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ayout w:type="fixed"/>
        <w:tblLook w:val="0000" w:firstRow="0" w:lastRow="0" w:firstColumn="0" w:lastColumn="0" w:noHBand="0" w:noVBand="0"/>
      </w:tblPr>
      <w:tblGrid>
        <w:gridCol w:w="4253"/>
        <w:gridCol w:w="425"/>
        <w:gridCol w:w="4820"/>
      </w:tblGrid>
      <w:tr w:rsidR="00174203" w:rsidRPr="006222B1" w14:paraId="043A2439" w14:textId="77777777" w:rsidTr="00880CAE">
        <w:trPr>
          <w:trHeight w:val="413"/>
        </w:trPr>
        <w:tc>
          <w:tcPr>
            <w:tcW w:w="9498" w:type="dxa"/>
            <w:gridSpan w:val="3"/>
          </w:tcPr>
          <w:p w14:paraId="3586821B" w14:textId="53EDDA19" w:rsidR="002B21C3" w:rsidRPr="006222B1" w:rsidRDefault="00174203" w:rsidP="009B7746">
            <w:pPr>
              <w:tabs>
                <w:tab w:val="left" w:pos="1418"/>
              </w:tabs>
              <w:rPr>
                <w:rFonts w:ascii="Lato" w:hAnsi="Lato" w:cs="Arial"/>
                <w:sz w:val="22"/>
                <w:szCs w:val="22"/>
                <w:lang w:eastAsia="en-GB"/>
              </w:rPr>
            </w:pPr>
            <w:r w:rsidRPr="006222B1">
              <w:rPr>
                <w:rFonts w:ascii="Lato" w:hAnsi="Lato" w:cs="Arial"/>
                <w:b/>
                <w:sz w:val="22"/>
                <w:szCs w:val="22"/>
              </w:rPr>
              <w:t>TITLE:</w:t>
            </w:r>
            <w:r w:rsidRPr="006222B1">
              <w:rPr>
                <w:rFonts w:ascii="Lato" w:hAnsi="Lato" w:cs="Arial"/>
                <w:sz w:val="22"/>
                <w:szCs w:val="22"/>
              </w:rPr>
              <w:t xml:space="preserve"> </w:t>
            </w:r>
            <w:r w:rsidR="009044DB" w:rsidRPr="006222B1">
              <w:rPr>
                <w:rFonts w:ascii="Lato" w:hAnsi="Lato" w:cs="Arial"/>
                <w:sz w:val="22"/>
                <w:szCs w:val="22"/>
              </w:rPr>
              <w:t xml:space="preserve"> </w:t>
            </w:r>
            <w:bookmarkStart w:id="0" w:name="_GoBack"/>
            <w:r w:rsidR="009B7746" w:rsidRPr="006222B1">
              <w:rPr>
                <w:rFonts w:ascii="Lato" w:hAnsi="Lato" w:cs="Arial"/>
                <w:sz w:val="22"/>
                <w:szCs w:val="22"/>
              </w:rPr>
              <w:t xml:space="preserve">Global </w:t>
            </w:r>
            <w:r w:rsidR="009A5ADF">
              <w:rPr>
                <w:rFonts w:ascii="Lato" w:hAnsi="Lato" w:cs="Arial"/>
                <w:sz w:val="22"/>
                <w:szCs w:val="22"/>
              </w:rPr>
              <w:t xml:space="preserve">CMS </w:t>
            </w:r>
            <w:r w:rsidR="009B7746" w:rsidRPr="006222B1">
              <w:rPr>
                <w:rFonts w:ascii="Lato" w:hAnsi="Lato" w:cs="Arial"/>
                <w:sz w:val="22"/>
                <w:szCs w:val="22"/>
              </w:rPr>
              <w:t xml:space="preserve">Product Owner </w:t>
            </w:r>
            <w:bookmarkEnd w:id="0"/>
          </w:p>
        </w:tc>
      </w:tr>
      <w:tr w:rsidR="00174203" w:rsidRPr="006222B1" w14:paraId="7B0AA635" w14:textId="77777777" w:rsidTr="00880CAE">
        <w:trPr>
          <w:trHeight w:val="404"/>
        </w:trPr>
        <w:tc>
          <w:tcPr>
            <w:tcW w:w="4253" w:type="dxa"/>
          </w:tcPr>
          <w:p w14:paraId="458C4D16" w14:textId="054ADD58" w:rsidR="00EF33BF" w:rsidRPr="006222B1" w:rsidRDefault="00F55B51" w:rsidP="006D5ED7">
            <w:pPr>
              <w:tabs>
                <w:tab w:val="left" w:pos="1418"/>
              </w:tabs>
              <w:rPr>
                <w:rFonts w:ascii="Lato" w:hAnsi="Lato" w:cs="Arial"/>
                <w:sz w:val="22"/>
                <w:szCs w:val="22"/>
              </w:rPr>
            </w:pPr>
            <w:r w:rsidRPr="006222B1">
              <w:rPr>
                <w:rFonts w:ascii="Lato" w:hAnsi="Lato" w:cs="Arial"/>
                <w:b/>
                <w:sz w:val="22"/>
                <w:szCs w:val="22"/>
              </w:rPr>
              <w:t>TEAM/PROGRAMME</w:t>
            </w:r>
            <w:r w:rsidR="00174203" w:rsidRPr="006222B1">
              <w:rPr>
                <w:rFonts w:ascii="Lato" w:hAnsi="Lato" w:cs="Arial"/>
                <w:b/>
                <w:sz w:val="22"/>
                <w:szCs w:val="22"/>
              </w:rPr>
              <w:t xml:space="preserve">: </w:t>
            </w:r>
            <w:r w:rsidR="009B7746" w:rsidRPr="006222B1">
              <w:rPr>
                <w:rFonts w:ascii="Lato" w:hAnsi="Lato" w:cs="Arial"/>
                <w:sz w:val="22"/>
                <w:szCs w:val="22"/>
              </w:rPr>
              <w:t xml:space="preserve">Transformation Delivery </w:t>
            </w:r>
          </w:p>
        </w:tc>
        <w:tc>
          <w:tcPr>
            <w:tcW w:w="5245" w:type="dxa"/>
            <w:gridSpan w:val="2"/>
          </w:tcPr>
          <w:p w14:paraId="32762F8B" w14:textId="06DC49A3" w:rsidR="00174203" w:rsidRPr="006222B1" w:rsidRDefault="00F55B51" w:rsidP="00381D4D">
            <w:pPr>
              <w:tabs>
                <w:tab w:val="left" w:pos="1693"/>
              </w:tabs>
              <w:rPr>
                <w:rFonts w:ascii="Lato" w:hAnsi="Lato" w:cs="Arial"/>
                <w:b/>
                <w:sz w:val="22"/>
                <w:szCs w:val="22"/>
              </w:rPr>
            </w:pPr>
            <w:r w:rsidRPr="006222B1">
              <w:rPr>
                <w:rFonts w:ascii="Lato" w:hAnsi="Lato" w:cs="Arial"/>
                <w:b/>
                <w:sz w:val="22"/>
                <w:szCs w:val="22"/>
              </w:rPr>
              <w:t>LOCATION</w:t>
            </w:r>
            <w:r w:rsidR="00174203" w:rsidRPr="006222B1">
              <w:rPr>
                <w:rFonts w:ascii="Lato" w:hAnsi="Lato" w:cs="Arial"/>
                <w:b/>
                <w:sz w:val="22"/>
                <w:szCs w:val="22"/>
              </w:rPr>
              <w:t xml:space="preserve">: </w:t>
            </w:r>
            <w:r w:rsidR="00F86D38" w:rsidRPr="00F86D38">
              <w:rPr>
                <w:rStyle w:val="normaltextrun"/>
                <w:rFonts w:ascii="Lato" w:hAnsi="Lato"/>
                <w:bCs/>
                <w:color w:val="000000"/>
                <w:sz w:val="22"/>
                <w:szCs w:val="22"/>
                <w:shd w:val="clear" w:color="auto" w:fill="FFFFFF"/>
              </w:rPr>
              <w:t>Centre -</w:t>
            </w:r>
            <w:r w:rsidR="00F86D38" w:rsidRPr="00F86D38">
              <w:rPr>
                <w:rStyle w:val="normaltextrun"/>
                <w:rFonts w:ascii="Lato" w:hAnsi="Lato"/>
                <w:color w:val="000000"/>
                <w:sz w:val="22"/>
                <w:szCs w:val="22"/>
                <w:shd w:val="clear" w:color="auto" w:fill="FFFFFF"/>
              </w:rPr>
              <w:t xml:space="preserve"> </w:t>
            </w:r>
            <w:r w:rsidR="00F86D38" w:rsidRPr="00F86D38">
              <w:rPr>
                <w:rStyle w:val="normaltextrun"/>
                <w:rFonts w:ascii="Lato" w:hAnsi="Lato"/>
                <w:bCs/>
                <w:color w:val="000000"/>
                <w:sz w:val="22"/>
                <w:szCs w:val="22"/>
                <w:shd w:val="clear" w:color="auto" w:fill="FFFFFF"/>
              </w:rPr>
              <w:t>London, UK or</w:t>
            </w:r>
            <w:r w:rsidR="00F86D38" w:rsidRPr="00F86D38">
              <w:rPr>
                <w:rStyle w:val="normaltextrun"/>
                <w:rFonts w:ascii="Arial" w:hAnsi="Arial" w:cs="Arial"/>
                <w:bCs/>
                <w:color w:val="000000"/>
                <w:sz w:val="22"/>
                <w:szCs w:val="22"/>
                <w:shd w:val="clear" w:color="auto" w:fill="FFFFFF"/>
              </w:rPr>
              <w:t> </w:t>
            </w:r>
            <w:r w:rsidR="00F86D38" w:rsidRPr="00F86D38">
              <w:rPr>
                <w:rStyle w:val="normaltextrun"/>
                <w:rFonts w:ascii="Lato" w:hAnsi="Lato"/>
                <w:bCs/>
                <w:color w:val="000000"/>
                <w:sz w:val="22"/>
                <w:szCs w:val="22"/>
                <w:shd w:val="clear" w:color="auto" w:fill="FFFFFF"/>
              </w:rPr>
              <w:t>any existing Save the Children International Regional or Country office worldwide</w:t>
            </w:r>
          </w:p>
        </w:tc>
      </w:tr>
      <w:tr w:rsidR="00174203" w:rsidRPr="006222B1" w14:paraId="6E353454" w14:textId="77777777" w:rsidTr="00880CAE">
        <w:trPr>
          <w:trHeight w:val="425"/>
        </w:trPr>
        <w:tc>
          <w:tcPr>
            <w:tcW w:w="4253" w:type="dxa"/>
          </w:tcPr>
          <w:p w14:paraId="629740BA" w14:textId="682C2B84" w:rsidR="00F55B51" w:rsidRPr="006222B1" w:rsidRDefault="00EF33BF" w:rsidP="00465B4F">
            <w:pPr>
              <w:tabs>
                <w:tab w:val="left" w:pos="1134"/>
              </w:tabs>
              <w:rPr>
                <w:rFonts w:ascii="Lato" w:hAnsi="Lato" w:cs="Arial"/>
                <w:sz w:val="22"/>
                <w:szCs w:val="22"/>
              </w:rPr>
            </w:pPr>
            <w:r w:rsidRPr="006222B1">
              <w:rPr>
                <w:rFonts w:ascii="Lato" w:hAnsi="Lato" w:cs="Arial"/>
                <w:b/>
                <w:sz w:val="22"/>
                <w:szCs w:val="22"/>
              </w:rPr>
              <w:t>GRADE</w:t>
            </w:r>
            <w:r w:rsidR="00F86D38">
              <w:rPr>
                <w:rFonts w:ascii="Lato" w:hAnsi="Lato" w:cs="Arial"/>
                <w:sz w:val="22"/>
                <w:szCs w:val="22"/>
              </w:rPr>
              <w:t xml:space="preserve">: </w:t>
            </w:r>
            <w:r w:rsidR="009B7746" w:rsidRPr="006222B1">
              <w:rPr>
                <w:rFonts w:ascii="Lato" w:hAnsi="Lato" w:cs="Arial"/>
                <w:sz w:val="22"/>
                <w:szCs w:val="22"/>
              </w:rPr>
              <w:t>C</w:t>
            </w:r>
            <w:r w:rsidR="00F86D38">
              <w:rPr>
                <w:rFonts w:ascii="Lato" w:hAnsi="Lato" w:cs="Arial"/>
                <w:sz w:val="22"/>
                <w:szCs w:val="22"/>
              </w:rPr>
              <w:t>, Mid-Senior Level</w:t>
            </w:r>
          </w:p>
        </w:tc>
        <w:tc>
          <w:tcPr>
            <w:tcW w:w="5245" w:type="dxa"/>
            <w:gridSpan w:val="2"/>
          </w:tcPr>
          <w:p w14:paraId="5F9B1AFA" w14:textId="7160E43F" w:rsidR="00624CD4" w:rsidRPr="006222B1" w:rsidRDefault="00865FDE" w:rsidP="00624CD4">
            <w:pPr>
              <w:tabs>
                <w:tab w:val="left" w:pos="984"/>
              </w:tabs>
              <w:rPr>
                <w:rFonts w:ascii="Lato" w:hAnsi="Lato" w:cs="Arial"/>
                <w:sz w:val="22"/>
                <w:szCs w:val="22"/>
              </w:rPr>
            </w:pPr>
            <w:r w:rsidRPr="006222B1">
              <w:rPr>
                <w:rFonts w:ascii="Lato" w:hAnsi="Lato" w:cs="Arial"/>
                <w:b/>
                <w:sz w:val="22"/>
                <w:szCs w:val="22"/>
              </w:rPr>
              <w:t xml:space="preserve">CONTRACT </w:t>
            </w:r>
            <w:r w:rsidR="00046155" w:rsidRPr="006222B1">
              <w:rPr>
                <w:rFonts w:ascii="Lato" w:hAnsi="Lato" w:cs="Arial"/>
                <w:b/>
                <w:sz w:val="22"/>
                <w:szCs w:val="22"/>
              </w:rPr>
              <w:t>L</w:t>
            </w:r>
            <w:r w:rsidRPr="006222B1">
              <w:rPr>
                <w:rFonts w:ascii="Lato" w:hAnsi="Lato" w:cs="Arial"/>
                <w:b/>
                <w:sz w:val="22"/>
                <w:szCs w:val="22"/>
              </w:rPr>
              <w:t>E</w:t>
            </w:r>
            <w:r w:rsidR="00046155" w:rsidRPr="006222B1">
              <w:rPr>
                <w:rFonts w:ascii="Lato" w:hAnsi="Lato" w:cs="Arial"/>
                <w:b/>
                <w:sz w:val="22"/>
                <w:szCs w:val="22"/>
              </w:rPr>
              <w:t>NGTH</w:t>
            </w:r>
            <w:r w:rsidR="00624CD4" w:rsidRPr="006222B1">
              <w:rPr>
                <w:rFonts w:ascii="Lato" w:hAnsi="Lato" w:cs="Arial"/>
                <w:b/>
                <w:sz w:val="22"/>
                <w:szCs w:val="22"/>
              </w:rPr>
              <w:t>:</w:t>
            </w:r>
            <w:r w:rsidR="00381D4D" w:rsidRPr="006222B1">
              <w:rPr>
                <w:rFonts w:ascii="Lato" w:hAnsi="Lato" w:cs="Arial"/>
                <w:b/>
                <w:sz w:val="22"/>
                <w:szCs w:val="22"/>
              </w:rPr>
              <w:t xml:space="preserve"> </w:t>
            </w:r>
            <w:r w:rsidR="009B7746" w:rsidRPr="006222B1">
              <w:rPr>
                <w:rFonts w:ascii="Lato" w:hAnsi="Lato" w:cs="Arial"/>
                <w:sz w:val="22"/>
                <w:szCs w:val="22"/>
              </w:rPr>
              <w:t>Permanent</w:t>
            </w:r>
          </w:p>
          <w:p w14:paraId="5C66C8E1" w14:textId="77777777" w:rsidR="00267F7F" w:rsidRPr="006222B1" w:rsidRDefault="00267F7F" w:rsidP="00E64337">
            <w:pPr>
              <w:tabs>
                <w:tab w:val="left" w:pos="984"/>
              </w:tabs>
              <w:rPr>
                <w:rFonts w:ascii="Lato" w:hAnsi="Lato" w:cs="Arial"/>
                <w:sz w:val="22"/>
                <w:szCs w:val="22"/>
              </w:rPr>
            </w:pPr>
          </w:p>
        </w:tc>
      </w:tr>
      <w:tr w:rsidR="00770638" w:rsidRPr="006222B1" w14:paraId="10510D4D" w14:textId="77777777" w:rsidTr="00880CAE">
        <w:trPr>
          <w:trHeight w:val="425"/>
        </w:trPr>
        <w:tc>
          <w:tcPr>
            <w:tcW w:w="9498" w:type="dxa"/>
            <w:gridSpan w:val="3"/>
          </w:tcPr>
          <w:p w14:paraId="0A257D7E" w14:textId="1D480986" w:rsidR="00770638" w:rsidRPr="006222B1" w:rsidRDefault="00770638">
            <w:pPr>
              <w:tabs>
                <w:tab w:val="left" w:pos="984"/>
              </w:tabs>
              <w:rPr>
                <w:rFonts w:ascii="Lato" w:hAnsi="Lato" w:cs="Arial"/>
                <w:b/>
                <w:sz w:val="22"/>
                <w:szCs w:val="22"/>
              </w:rPr>
            </w:pPr>
            <w:r w:rsidRPr="006222B1">
              <w:rPr>
                <w:rFonts w:ascii="Lato" w:hAnsi="Lato" w:cs="Arial"/>
                <w:b/>
                <w:sz w:val="22"/>
                <w:szCs w:val="22"/>
              </w:rPr>
              <w:t>CHILD SAFEGUARDING:</w:t>
            </w:r>
          </w:p>
          <w:p w14:paraId="6FA21EC3" w14:textId="77777777" w:rsidR="009B7746" w:rsidRPr="006222B1" w:rsidRDefault="009B7746">
            <w:pPr>
              <w:tabs>
                <w:tab w:val="left" w:pos="984"/>
              </w:tabs>
              <w:rPr>
                <w:rFonts w:ascii="Lato" w:hAnsi="Lato" w:cs="Arial"/>
                <w:b/>
                <w:sz w:val="22"/>
                <w:szCs w:val="22"/>
              </w:rPr>
            </w:pPr>
          </w:p>
          <w:p w14:paraId="7CEB0A4E" w14:textId="77777777" w:rsidR="00465B4F" w:rsidRPr="006222B1" w:rsidRDefault="009B7746">
            <w:pPr>
              <w:tabs>
                <w:tab w:val="left" w:pos="984"/>
              </w:tabs>
              <w:rPr>
                <w:rFonts w:ascii="Lato" w:hAnsi="Lato" w:cs="Arial"/>
                <w:sz w:val="22"/>
                <w:szCs w:val="22"/>
                <w:lang w:val="en-US"/>
              </w:rPr>
            </w:pPr>
            <w:r w:rsidRPr="006222B1">
              <w:rPr>
                <w:rFonts w:ascii="Lato" w:hAnsi="Lato" w:cs="Arial"/>
                <w:sz w:val="22"/>
                <w:szCs w:val="22"/>
                <w:lang w:val="en-US"/>
              </w:rPr>
              <w:t>Level 1: the post holder will not have contact with children and/or young people, or access to personal data about children or young people, as part of their work; therefore, a police check will not be mandatory for this post unless the content of the post changes, in which case the Child Safeguarding level should be reviewed.</w:t>
            </w:r>
          </w:p>
          <w:p w14:paraId="5B4C11BB" w14:textId="2389EA37" w:rsidR="00DD67DF" w:rsidRPr="006222B1" w:rsidRDefault="00DD67DF">
            <w:pPr>
              <w:tabs>
                <w:tab w:val="left" w:pos="984"/>
              </w:tabs>
              <w:rPr>
                <w:rFonts w:ascii="Lato" w:hAnsi="Lato" w:cs="Arial"/>
                <w:sz w:val="22"/>
                <w:szCs w:val="22"/>
              </w:rPr>
            </w:pPr>
          </w:p>
        </w:tc>
      </w:tr>
      <w:tr w:rsidR="00174203" w:rsidRPr="006222B1" w14:paraId="48C949EE" w14:textId="77777777" w:rsidTr="00C81DCF">
        <w:trPr>
          <w:trHeight w:val="1039"/>
        </w:trPr>
        <w:tc>
          <w:tcPr>
            <w:tcW w:w="9498" w:type="dxa"/>
            <w:gridSpan w:val="3"/>
          </w:tcPr>
          <w:p w14:paraId="18E19F6E" w14:textId="77777777" w:rsidR="009B7746" w:rsidRPr="006222B1" w:rsidRDefault="002B21C3" w:rsidP="00556B70">
            <w:pPr>
              <w:rPr>
                <w:rFonts w:ascii="Lato" w:hAnsi="Lato" w:cs="Arial"/>
                <w:b/>
                <w:sz w:val="22"/>
                <w:szCs w:val="22"/>
              </w:rPr>
            </w:pPr>
            <w:r w:rsidRPr="006222B1">
              <w:rPr>
                <w:rFonts w:ascii="Lato" w:hAnsi="Lato" w:cs="Arial"/>
                <w:b/>
                <w:sz w:val="22"/>
                <w:szCs w:val="22"/>
              </w:rPr>
              <w:t>ROLE</w:t>
            </w:r>
            <w:r w:rsidR="009B7746" w:rsidRPr="006222B1">
              <w:rPr>
                <w:rFonts w:ascii="Lato" w:hAnsi="Lato" w:cs="Arial"/>
                <w:b/>
                <w:sz w:val="22"/>
                <w:szCs w:val="22"/>
              </w:rPr>
              <w:t xml:space="preserve"> PROFILE</w:t>
            </w:r>
            <w:r w:rsidRPr="006222B1">
              <w:rPr>
                <w:rFonts w:ascii="Lato" w:hAnsi="Lato" w:cs="Arial"/>
                <w:b/>
                <w:sz w:val="22"/>
                <w:szCs w:val="22"/>
              </w:rPr>
              <w:t>:</w:t>
            </w:r>
          </w:p>
          <w:p w14:paraId="05742D49" w14:textId="77777777" w:rsidR="009B7746" w:rsidRPr="006222B1" w:rsidRDefault="009B7746" w:rsidP="00556B70">
            <w:pPr>
              <w:rPr>
                <w:rFonts w:ascii="Lato" w:hAnsi="Lato" w:cs="Arial"/>
                <w:b/>
                <w:sz w:val="22"/>
                <w:szCs w:val="22"/>
              </w:rPr>
            </w:pPr>
          </w:p>
          <w:p w14:paraId="6E83AA07" w14:textId="03D998C4" w:rsidR="008969AB" w:rsidRPr="008969AB" w:rsidRDefault="008969AB" w:rsidP="007E5213">
            <w:pPr>
              <w:rPr>
                <w:rFonts w:ascii="Lato" w:hAnsi="Lato" w:cs="Arial"/>
                <w:sz w:val="22"/>
                <w:szCs w:val="22"/>
              </w:rPr>
            </w:pPr>
            <w:r w:rsidRPr="008969AB">
              <w:rPr>
                <w:rFonts w:ascii="Lato" w:hAnsi="Lato" w:cs="Arial"/>
                <w:sz w:val="22"/>
                <w:szCs w:val="22"/>
              </w:rPr>
              <w:t xml:space="preserve">Save the Children is evolving its organisational structure in order to stay true to its mission, vision and values, whilst being able to withstand external pressures – be those geo-political demands; increasing stakeholder expectations; challenging funding environments; reduced access to funding; or declining trust in large INGOs. This is driven through our ambitious transformation agenda. In Save the Children we currently have a range of different Content Management Systems (CMS) being used across the movement. With this project we are looking to implement </w:t>
            </w:r>
            <w:r w:rsidR="002130E1">
              <w:rPr>
                <w:rFonts w:ascii="Lato" w:hAnsi="Lato" w:cs="Arial"/>
                <w:sz w:val="22"/>
                <w:szCs w:val="22"/>
              </w:rPr>
              <w:t xml:space="preserve">Drupal as our </w:t>
            </w:r>
            <w:r w:rsidRPr="008969AB">
              <w:rPr>
                <w:rFonts w:ascii="Lato" w:hAnsi="Lato" w:cs="Arial"/>
                <w:sz w:val="22"/>
                <w:szCs w:val="22"/>
              </w:rPr>
              <w:t>Global CMS Platform that is centralised and is supported through a shared service. Through doing this we aim to revolutionise Save the Children’s ability to rapidly deploy global online campaign’s utilising a centralised pool of technical resources to maintain and deploy functionality across the movement. It is a complex project, with a high level of visibility and will require senior level engagement with stakeholders across the movement</w:t>
            </w:r>
          </w:p>
          <w:p w14:paraId="55B1BE57" w14:textId="77777777" w:rsidR="008969AB" w:rsidRDefault="008969AB" w:rsidP="007E5213">
            <w:pPr>
              <w:rPr>
                <w:rFonts w:ascii="Gill Sans MT" w:hAnsi="Gill Sans MT" w:cs="Arial"/>
                <w:sz w:val="22"/>
                <w:szCs w:val="22"/>
              </w:rPr>
            </w:pPr>
          </w:p>
          <w:p w14:paraId="658CA791" w14:textId="719D89D7" w:rsidR="007E5213" w:rsidRPr="006222B1" w:rsidRDefault="00DF1065" w:rsidP="007E5213">
            <w:pPr>
              <w:rPr>
                <w:rFonts w:ascii="Lato" w:hAnsi="Lato" w:cs="Arial"/>
                <w:sz w:val="22"/>
                <w:szCs w:val="22"/>
              </w:rPr>
            </w:pPr>
            <w:r w:rsidRPr="006222B1">
              <w:rPr>
                <w:rFonts w:ascii="Lato" w:hAnsi="Lato" w:cs="Arial"/>
                <w:sz w:val="22"/>
                <w:szCs w:val="22"/>
              </w:rPr>
              <w:t xml:space="preserve">The </w:t>
            </w:r>
            <w:r w:rsidR="009B7746" w:rsidRPr="006222B1">
              <w:rPr>
                <w:rFonts w:ascii="Lato" w:hAnsi="Lato" w:cs="Arial"/>
                <w:sz w:val="22"/>
                <w:szCs w:val="22"/>
              </w:rPr>
              <w:t xml:space="preserve">Global </w:t>
            </w:r>
            <w:r w:rsidR="00A61BCA">
              <w:rPr>
                <w:rFonts w:ascii="Lato" w:hAnsi="Lato" w:cs="Arial"/>
                <w:sz w:val="22"/>
                <w:szCs w:val="22"/>
              </w:rPr>
              <w:t>Drupal</w:t>
            </w:r>
            <w:r w:rsidR="009B7746" w:rsidRPr="006222B1">
              <w:rPr>
                <w:rFonts w:ascii="Lato" w:hAnsi="Lato" w:cs="Arial"/>
                <w:sz w:val="22"/>
                <w:szCs w:val="22"/>
              </w:rPr>
              <w:t xml:space="preserve"> Product Owner will </w:t>
            </w:r>
            <w:r w:rsidR="00A61BCA">
              <w:rPr>
                <w:rFonts w:ascii="Lato" w:hAnsi="Lato" w:cs="Arial"/>
                <w:sz w:val="22"/>
                <w:szCs w:val="22"/>
              </w:rPr>
              <w:t xml:space="preserve">help </w:t>
            </w:r>
            <w:r w:rsidRPr="006222B1">
              <w:rPr>
                <w:rFonts w:ascii="Lato" w:hAnsi="Lato" w:cs="Arial"/>
                <w:sz w:val="22"/>
                <w:szCs w:val="22"/>
              </w:rPr>
              <w:t>c</w:t>
            </w:r>
            <w:r w:rsidR="009B7746" w:rsidRPr="006222B1">
              <w:rPr>
                <w:rFonts w:ascii="Lato" w:hAnsi="Lato" w:cs="Arial"/>
                <w:sz w:val="22"/>
                <w:szCs w:val="22"/>
              </w:rPr>
              <w:t>reate and own</w:t>
            </w:r>
            <w:r w:rsidR="007E5213" w:rsidRPr="006222B1">
              <w:rPr>
                <w:rFonts w:ascii="Lato" w:hAnsi="Lato" w:cs="Arial"/>
                <w:sz w:val="22"/>
                <w:szCs w:val="22"/>
              </w:rPr>
              <w:t xml:space="preserve"> the vision and roadmap for </w:t>
            </w:r>
            <w:r w:rsidR="009B7746" w:rsidRPr="006222B1">
              <w:rPr>
                <w:rFonts w:ascii="Lato" w:hAnsi="Lato" w:cs="Arial"/>
                <w:sz w:val="22"/>
                <w:szCs w:val="22"/>
              </w:rPr>
              <w:t xml:space="preserve">the Core </w:t>
            </w:r>
            <w:r w:rsidR="00A61BCA">
              <w:rPr>
                <w:rFonts w:ascii="Lato" w:hAnsi="Lato" w:cs="Arial"/>
                <w:sz w:val="22"/>
                <w:szCs w:val="22"/>
              </w:rPr>
              <w:t>Drupal CMS</w:t>
            </w:r>
            <w:r w:rsidR="009B7746" w:rsidRPr="006222B1">
              <w:rPr>
                <w:rFonts w:ascii="Lato" w:hAnsi="Lato" w:cs="Arial"/>
                <w:sz w:val="22"/>
                <w:szCs w:val="22"/>
              </w:rPr>
              <w:t xml:space="preserve"> Product. You will have </w:t>
            </w:r>
            <w:r w:rsidRPr="006222B1">
              <w:rPr>
                <w:rFonts w:ascii="Lato" w:hAnsi="Lato" w:cs="Arial"/>
                <w:sz w:val="22"/>
                <w:szCs w:val="22"/>
              </w:rPr>
              <w:t xml:space="preserve">a comprehensive </w:t>
            </w:r>
            <w:r w:rsidR="007E5213" w:rsidRPr="006222B1">
              <w:rPr>
                <w:rFonts w:ascii="Lato" w:hAnsi="Lato" w:cs="Arial"/>
                <w:sz w:val="22"/>
                <w:szCs w:val="22"/>
              </w:rPr>
              <w:t xml:space="preserve">understanding </w:t>
            </w:r>
            <w:r w:rsidRPr="006222B1">
              <w:rPr>
                <w:rFonts w:ascii="Lato" w:hAnsi="Lato" w:cs="Arial"/>
                <w:sz w:val="22"/>
                <w:szCs w:val="22"/>
              </w:rPr>
              <w:t xml:space="preserve">of </w:t>
            </w:r>
            <w:r w:rsidR="009B7746" w:rsidRPr="006222B1">
              <w:rPr>
                <w:rFonts w:ascii="Lato" w:hAnsi="Lato" w:cs="Arial"/>
                <w:sz w:val="22"/>
                <w:szCs w:val="22"/>
              </w:rPr>
              <w:t xml:space="preserve">Member </w:t>
            </w:r>
            <w:r w:rsidR="007E5213" w:rsidRPr="006222B1">
              <w:rPr>
                <w:rFonts w:ascii="Lato" w:hAnsi="Lato" w:cs="Arial"/>
                <w:sz w:val="22"/>
                <w:szCs w:val="22"/>
              </w:rPr>
              <w:t xml:space="preserve">user requirements; </w:t>
            </w:r>
            <w:r w:rsidRPr="006222B1">
              <w:rPr>
                <w:rFonts w:ascii="Lato" w:hAnsi="Lato" w:cs="Arial"/>
                <w:sz w:val="22"/>
                <w:szCs w:val="22"/>
              </w:rPr>
              <w:t>The role holder manages</w:t>
            </w:r>
            <w:r w:rsidR="007406BE" w:rsidRPr="006222B1">
              <w:rPr>
                <w:rFonts w:ascii="Lato" w:hAnsi="Lato" w:cs="Arial"/>
                <w:sz w:val="22"/>
                <w:szCs w:val="22"/>
              </w:rPr>
              <w:t xml:space="preserve"> and</w:t>
            </w:r>
            <w:r w:rsidRPr="006222B1">
              <w:rPr>
                <w:rFonts w:ascii="Lato" w:hAnsi="Lato" w:cs="Arial"/>
                <w:sz w:val="22"/>
                <w:szCs w:val="22"/>
              </w:rPr>
              <w:t xml:space="preserve"> </w:t>
            </w:r>
            <w:r w:rsidR="007E5213" w:rsidRPr="006222B1">
              <w:rPr>
                <w:rFonts w:ascii="Lato" w:hAnsi="Lato" w:cs="Arial"/>
                <w:sz w:val="22"/>
                <w:szCs w:val="22"/>
              </w:rPr>
              <w:t xml:space="preserve">aligns </w:t>
            </w:r>
            <w:r w:rsidRPr="006222B1">
              <w:rPr>
                <w:rFonts w:ascii="Lato" w:hAnsi="Lato" w:cs="Arial"/>
                <w:sz w:val="22"/>
                <w:szCs w:val="22"/>
              </w:rPr>
              <w:t xml:space="preserve">both </w:t>
            </w:r>
            <w:r w:rsidR="007E5213" w:rsidRPr="006222B1">
              <w:rPr>
                <w:rFonts w:ascii="Lato" w:hAnsi="Lato" w:cs="Arial"/>
                <w:sz w:val="22"/>
                <w:szCs w:val="22"/>
              </w:rPr>
              <w:t xml:space="preserve">users and stakeholders on this vision; </w:t>
            </w:r>
            <w:r w:rsidR="007406BE" w:rsidRPr="006222B1">
              <w:rPr>
                <w:rFonts w:ascii="Lato" w:hAnsi="Lato" w:cs="Arial"/>
                <w:sz w:val="22"/>
                <w:szCs w:val="22"/>
              </w:rPr>
              <w:t xml:space="preserve">ensures the system design aligns with accounting policies; </w:t>
            </w:r>
            <w:r w:rsidR="007E5213" w:rsidRPr="006222B1">
              <w:rPr>
                <w:rFonts w:ascii="Lato" w:hAnsi="Lato" w:cs="Arial"/>
                <w:sz w:val="22"/>
                <w:szCs w:val="22"/>
              </w:rPr>
              <w:t xml:space="preserve">prioritises developments and works with </w:t>
            </w:r>
            <w:r w:rsidR="009B7746" w:rsidRPr="006222B1">
              <w:rPr>
                <w:rFonts w:ascii="Lato" w:hAnsi="Lato" w:cs="Arial"/>
                <w:sz w:val="22"/>
                <w:szCs w:val="22"/>
              </w:rPr>
              <w:t xml:space="preserve">the Project Team and </w:t>
            </w:r>
            <w:r w:rsidR="007E5213" w:rsidRPr="006222B1">
              <w:rPr>
                <w:rFonts w:ascii="Lato" w:hAnsi="Lato" w:cs="Arial"/>
                <w:sz w:val="22"/>
                <w:szCs w:val="22"/>
              </w:rPr>
              <w:t xml:space="preserve">IT to deliver </w:t>
            </w:r>
            <w:r w:rsidRPr="006222B1">
              <w:rPr>
                <w:rFonts w:ascii="Lato" w:hAnsi="Lato" w:cs="Arial"/>
                <w:sz w:val="22"/>
                <w:szCs w:val="22"/>
              </w:rPr>
              <w:t xml:space="preserve">the </w:t>
            </w:r>
            <w:r w:rsidR="007E5213" w:rsidRPr="006222B1">
              <w:rPr>
                <w:rFonts w:ascii="Lato" w:hAnsi="Lato" w:cs="Arial"/>
                <w:sz w:val="22"/>
                <w:szCs w:val="22"/>
              </w:rPr>
              <w:t xml:space="preserve">features to achieve this vision. </w:t>
            </w:r>
          </w:p>
          <w:p w14:paraId="29418582" w14:textId="3E2CB28A" w:rsidR="009B7746" w:rsidRPr="006222B1" w:rsidRDefault="009B7746" w:rsidP="007E5213">
            <w:pPr>
              <w:rPr>
                <w:rFonts w:ascii="Lato" w:hAnsi="Lato" w:cs="Arial"/>
                <w:sz w:val="22"/>
                <w:szCs w:val="22"/>
              </w:rPr>
            </w:pPr>
          </w:p>
          <w:p w14:paraId="0D2144C5" w14:textId="298146EF" w:rsidR="006D5ED7" w:rsidRDefault="009B7746" w:rsidP="006222B1">
            <w:pPr>
              <w:suppressAutoHyphens/>
              <w:overflowPunct w:val="0"/>
              <w:autoSpaceDE w:val="0"/>
              <w:autoSpaceDN w:val="0"/>
              <w:adjustRightInd w:val="0"/>
              <w:contextualSpacing/>
              <w:textAlignment w:val="baseline"/>
              <w:rPr>
                <w:rFonts w:ascii="Lato" w:hAnsi="Lato" w:cs="Arial"/>
                <w:sz w:val="22"/>
                <w:szCs w:val="22"/>
              </w:rPr>
            </w:pPr>
            <w:r w:rsidRPr="006222B1">
              <w:rPr>
                <w:rFonts w:ascii="Lato" w:hAnsi="Lato" w:cs="Arial"/>
                <w:sz w:val="22"/>
                <w:szCs w:val="22"/>
              </w:rPr>
              <w:t xml:space="preserve">This role will be the ultimate owner of the </w:t>
            </w:r>
            <w:r w:rsidR="001D7EAB">
              <w:rPr>
                <w:rFonts w:ascii="Lato" w:hAnsi="Lato" w:cs="Arial"/>
                <w:sz w:val="22"/>
                <w:szCs w:val="22"/>
              </w:rPr>
              <w:t>Drupal CMS</w:t>
            </w:r>
            <w:r w:rsidRPr="006222B1">
              <w:rPr>
                <w:rFonts w:ascii="Lato" w:hAnsi="Lato" w:cs="Arial"/>
                <w:sz w:val="22"/>
                <w:szCs w:val="22"/>
              </w:rPr>
              <w:t xml:space="preserve"> Product and any other enabling </w:t>
            </w:r>
            <w:r w:rsidR="001D7EAB">
              <w:rPr>
                <w:rFonts w:ascii="Lato" w:hAnsi="Lato" w:cs="Arial"/>
                <w:sz w:val="22"/>
                <w:szCs w:val="22"/>
              </w:rPr>
              <w:t>t</w:t>
            </w:r>
            <w:r w:rsidRPr="006222B1">
              <w:rPr>
                <w:rFonts w:ascii="Lato" w:hAnsi="Lato" w:cs="Arial"/>
                <w:sz w:val="22"/>
                <w:szCs w:val="22"/>
              </w:rPr>
              <w:t xml:space="preserve">echnology. The role holder will be responsible for the adoption and compliance of </w:t>
            </w:r>
            <w:r w:rsidR="006222B1">
              <w:rPr>
                <w:rFonts w:ascii="Lato" w:hAnsi="Lato" w:cs="Arial"/>
                <w:sz w:val="22"/>
                <w:szCs w:val="22"/>
              </w:rPr>
              <w:t xml:space="preserve">Global </w:t>
            </w:r>
            <w:r w:rsidR="001D7EAB">
              <w:rPr>
                <w:rFonts w:ascii="Lato" w:hAnsi="Lato" w:cs="Arial"/>
                <w:sz w:val="22"/>
                <w:szCs w:val="22"/>
              </w:rPr>
              <w:t>CMS</w:t>
            </w:r>
            <w:r w:rsidRPr="006222B1">
              <w:rPr>
                <w:rFonts w:ascii="Lato" w:hAnsi="Lato" w:cs="Arial"/>
                <w:sz w:val="22"/>
                <w:szCs w:val="22"/>
              </w:rPr>
              <w:t xml:space="preserve"> across the movement ensuring the system is fit for purpose and that it will achieve the strategic goals. </w:t>
            </w:r>
          </w:p>
          <w:p w14:paraId="60055CE3" w14:textId="1DCAEE36" w:rsidR="006222B1" w:rsidRPr="006222B1" w:rsidRDefault="006222B1" w:rsidP="006222B1">
            <w:pPr>
              <w:suppressAutoHyphens/>
              <w:overflowPunct w:val="0"/>
              <w:autoSpaceDE w:val="0"/>
              <w:autoSpaceDN w:val="0"/>
              <w:adjustRightInd w:val="0"/>
              <w:contextualSpacing/>
              <w:textAlignment w:val="baseline"/>
              <w:rPr>
                <w:rFonts w:ascii="Lato" w:hAnsi="Lato"/>
                <w:b/>
                <w:sz w:val="22"/>
                <w:szCs w:val="22"/>
              </w:rPr>
            </w:pPr>
          </w:p>
        </w:tc>
      </w:tr>
      <w:tr w:rsidR="00174203" w:rsidRPr="006222B1" w14:paraId="5314EE62" w14:textId="77777777" w:rsidTr="00880CAE">
        <w:trPr>
          <w:trHeight w:val="1275"/>
        </w:trPr>
        <w:tc>
          <w:tcPr>
            <w:tcW w:w="9498" w:type="dxa"/>
            <w:gridSpan w:val="3"/>
          </w:tcPr>
          <w:p w14:paraId="6D2604A7" w14:textId="77777777" w:rsidR="00FC67B6" w:rsidRPr="006222B1" w:rsidRDefault="002B21C3" w:rsidP="00FC67B6">
            <w:pPr>
              <w:tabs>
                <w:tab w:val="left" w:pos="2410"/>
              </w:tabs>
              <w:snapToGrid w:val="0"/>
              <w:rPr>
                <w:rFonts w:ascii="Lato" w:hAnsi="Lato" w:cs="Arial"/>
                <w:b/>
                <w:i/>
                <w:color w:val="808080"/>
                <w:sz w:val="22"/>
                <w:szCs w:val="22"/>
              </w:rPr>
            </w:pPr>
            <w:r w:rsidRPr="006222B1">
              <w:rPr>
                <w:rFonts w:ascii="Lato" w:hAnsi="Lato" w:cs="Arial"/>
                <w:b/>
                <w:sz w:val="22"/>
                <w:szCs w:val="22"/>
              </w:rPr>
              <w:t>SCOPE OF ROLE</w:t>
            </w:r>
            <w:r w:rsidR="00174203" w:rsidRPr="006222B1">
              <w:rPr>
                <w:rFonts w:ascii="Lato" w:hAnsi="Lato" w:cs="Arial"/>
                <w:b/>
                <w:sz w:val="22"/>
                <w:szCs w:val="22"/>
              </w:rPr>
              <w:t xml:space="preserve">: </w:t>
            </w:r>
          </w:p>
          <w:p w14:paraId="668D68A9" w14:textId="77777777" w:rsidR="00174203" w:rsidRPr="006222B1" w:rsidRDefault="00174203">
            <w:pPr>
              <w:tabs>
                <w:tab w:val="left" w:pos="2410"/>
              </w:tabs>
              <w:rPr>
                <w:rFonts w:ascii="Lato" w:hAnsi="Lato" w:cs="Arial"/>
                <w:b/>
                <w:i/>
                <w:color w:val="808080"/>
                <w:sz w:val="22"/>
                <w:szCs w:val="22"/>
              </w:rPr>
            </w:pPr>
          </w:p>
          <w:p w14:paraId="59F50E1C" w14:textId="63CD0478" w:rsidR="00174203" w:rsidRPr="006222B1" w:rsidRDefault="00174203">
            <w:pPr>
              <w:rPr>
                <w:rFonts w:ascii="Lato" w:hAnsi="Lato" w:cs="Arial"/>
                <w:sz w:val="22"/>
                <w:szCs w:val="22"/>
              </w:rPr>
            </w:pPr>
            <w:r w:rsidRPr="006222B1">
              <w:rPr>
                <w:rFonts w:ascii="Lato" w:hAnsi="Lato" w:cs="Arial"/>
                <w:b/>
                <w:sz w:val="22"/>
                <w:szCs w:val="22"/>
              </w:rPr>
              <w:t>Reports to:</w:t>
            </w:r>
            <w:r w:rsidR="00585731" w:rsidRPr="006222B1">
              <w:rPr>
                <w:rFonts w:ascii="Lato" w:hAnsi="Lato" w:cs="Arial"/>
                <w:b/>
                <w:sz w:val="22"/>
                <w:szCs w:val="22"/>
              </w:rPr>
              <w:t xml:space="preserve"> </w:t>
            </w:r>
            <w:r w:rsidR="009B7746" w:rsidRPr="006222B1">
              <w:rPr>
                <w:rFonts w:ascii="Lato" w:hAnsi="Lato" w:cs="Arial"/>
                <w:sz w:val="22"/>
                <w:szCs w:val="22"/>
              </w:rPr>
              <w:t xml:space="preserve">Project Lead – Global </w:t>
            </w:r>
            <w:r w:rsidR="001D7EAB">
              <w:rPr>
                <w:rFonts w:ascii="Lato" w:hAnsi="Lato" w:cs="Arial"/>
                <w:sz w:val="22"/>
                <w:szCs w:val="22"/>
              </w:rPr>
              <w:t>CMS Platform</w:t>
            </w:r>
            <w:r w:rsidR="009B7746" w:rsidRPr="006222B1">
              <w:rPr>
                <w:rFonts w:ascii="Lato" w:hAnsi="Lato" w:cs="Arial"/>
                <w:sz w:val="22"/>
                <w:szCs w:val="22"/>
              </w:rPr>
              <w:t xml:space="preserve"> </w:t>
            </w:r>
            <w:r w:rsidR="00FA0904" w:rsidRPr="006222B1">
              <w:rPr>
                <w:rFonts w:ascii="Lato" w:hAnsi="Lato" w:cs="Arial"/>
                <w:sz w:val="22"/>
                <w:szCs w:val="22"/>
              </w:rPr>
              <w:t xml:space="preserve"> </w:t>
            </w:r>
          </w:p>
          <w:p w14:paraId="292B2589" w14:textId="77777777" w:rsidR="003F0DCE" w:rsidRPr="006222B1" w:rsidRDefault="003F0DCE">
            <w:pPr>
              <w:rPr>
                <w:rFonts w:ascii="Lato" w:hAnsi="Lato" w:cs="Arial"/>
                <w:b/>
                <w:i/>
                <w:color w:val="808080"/>
                <w:sz w:val="22"/>
                <w:szCs w:val="22"/>
              </w:rPr>
            </w:pPr>
          </w:p>
          <w:p w14:paraId="774BB8AE" w14:textId="77777777" w:rsidR="00D64C59" w:rsidRPr="006222B1" w:rsidRDefault="00174203">
            <w:pPr>
              <w:rPr>
                <w:rFonts w:ascii="Lato" w:hAnsi="Lato" w:cs="Arial"/>
                <w:sz w:val="22"/>
                <w:szCs w:val="22"/>
              </w:rPr>
            </w:pPr>
            <w:r w:rsidRPr="006222B1">
              <w:rPr>
                <w:rFonts w:ascii="Lato" w:hAnsi="Lato" w:cs="Arial"/>
                <w:b/>
                <w:sz w:val="22"/>
                <w:szCs w:val="22"/>
              </w:rPr>
              <w:t>Staff reporting to this post:</w:t>
            </w:r>
            <w:r w:rsidR="00D64C59" w:rsidRPr="006222B1">
              <w:rPr>
                <w:rFonts w:ascii="Lato" w:hAnsi="Lato" w:cs="Arial"/>
                <w:b/>
                <w:sz w:val="22"/>
                <w:szCs w:val="22"/>
              </w:rPr>
              <w:t xml:space="preserve"> </w:t>
            </w:r>
            <w:r w:rsidR="009B55D2" w:rsidRPr="006222B1">
              <w:rPr>
                <w:rFonts w:ascii="Lato" w:hAnsi="Lato" w:cs="Arial"/>
                <w:sz w:val="22"/>
                <w:szCs w:val="22"/>
              </w:rPr>
              <w:t xml:space="preserve">No direct reports </w:t>
            </w:r>
          </w:p>
          <w:p w14:paraId="2EF8E918" w14:textId="77777777" w:rsidR="00115C60" w:rsidRPr="006222B1" w:rsidRDefault="00115C60">
            <w:pPr>
              <w:rPr>
                <w:rFonts w:ascii="Lato" w:hAnsi="Lato" w:cs="Arial"/>
                <w:b/>
                <w:sz w:val="22"/>
                <w:szCs w:val="22"/>
              </w:rPr>
            </w:pPr>
          </w:p>
          <w:p w14:paraId="1E12F731" w14:textId="77777777" w:rsidR="00014716" w:rsidRPr="006222B1" w:rsidRDefault="00014716">
            <w:pPr>
              <w:rPr>
                <w:rFonts w:ascii="Lato" w:hAnsi="Lato" w:cs="Arial"/>
                <w:b/>
                <w:i/>
                <w:color w:val="808080"/>
                <w:sz w:val="22"/>
                <w:szCs w:val="22"/>
              </w:rPr>
            </w:pPr>
            <w:r w:rsidRPr="006222B1">
              <w:rPr>
                <w:rFonts w:ascii="Lato" w:hAnsi="Lato" w:cs="Arial"/>
                <w:b/>
                <w:sz w:val="22"/>
                <w:szCs w:val="22"/>
              </w:rPr>
              <w:t>Role Dimensions</w:t>
            </w:r>
            <w:r w:rsidRPr="006222B1">
              <w:rPr>
                <w:rFonts w:ascii="Lato" w:hAnsi="Lato" w:cs="Arial"/>
                <w:sz w:val="22"/>
                <w:szCs w:val="22"/>
              </w:rPr>
              <w:t xml:space="preserve">: </w:t>
            </w:r>
          </w:p>
          <w:p w14:paraId="01514AFE" w14:textId="3E233A01" w:rsidR="00DD67DF" w:rsidRPr="006222B1" w:rsidRDefault="00DD67DF" w:rsidP="00DD67DF">
            <w:pPr>
              <w:rPr>
                <w:rFonts w:ascii="Lato" w:hAnsi="Lato" w:cs="Arial"/>
                <w:sz w:val="22"/>
                <w:szCs w:val="22"/>
              </w:rPr>
            </w:pPr>
            <w:r w:rsidRPr="006222B1">
              <w:rPr>
                <w:rFonts w:ascii="Lato" w:hAnsi="Lato" w:cs="Arial"/>
                <w:sz w:val="22"/>
                <w:szCs w:val="22"/>
              </w:rPr>
              <w:t xml:space="preserve">This role will work closely with </w:t>
            </w:r>
            <w:r w:rsidR="009B7746" w:rsidRPr="006222B1">
              <w:rPr>
                <w:rFonts w:ascii="Lato" w:hAnsi="Lato" w:cs="Arial"/>
                <w:sz w:val="22"/>
                <w:szCs w:val="22"/>
              </w:rPr>
              <w:t xml:space="preserve">Save the Children Members, </w:t>
            </w:r>
            <w:r w:rsidR="00CB021B" w:rsidRPr="006222B1">
              <w:rPr>
                <w:rFonts w:ascii="Lato" w:hAnsi="Lato" w:cs="Arial"/>
                <w:sz w:val="22"/>
                <w:szCs w:val="22"/>
              </w:rPr>
              <w:t>users and stakeholders</w:t>
            </w:r>
            <w:r w:rsidRPr="006222B1">
              <w:rPr>
                <w:rFonts w:ascii="Lato" w:hAnsi="Lato" w:cs="Arial"/>
                <w:sz w:val="22"/>
                <w:szCs w:val="22"/>
              </w:rPr>
              <w:t xml:space="preserve"> across the Movement</w:t>
            </w:r>
            <w:r w:rsidR="00CB021B" w:rsidRPr="006222B1">
              <w:rPr>
                <w:rFonts w:ascii="Lato" w:hAnsi="Lato" w:cs="Arial"/>
                <w:sz w:val="22"/>
                <w:szCs w:val="22"/>
              </w:rPr>
              <w:t xml:space="preserve">. </w:t>
            </w:r>
            <w:r w:rsidRPr="006222B1">
              <w:rPr>
                <w:rFonts w:ascii="Lato" w:hAnsi="Lato" w:cs="Arial"/>
                <w:sz w:val="22"/>
                <w:szCs w:val="22"/>
              </w:rPr>
              <w:t xml:space="preserve">It will require working with internal IT teams, key stakeholders from across SCA including fundraising teams, C-Suite level management and external </w:t>
            </w:r>
            <w:r w:rsidR="00151B8C" w:rsidRPr="006222B1">
              <w:rPr>
                <w:rFonts w:ascii="Lato" w:hAnsi="Lato" w:cs="Arial"/>
                <w:sz w:val="22"/>
                <w:szCs w:val="22"/>
              </w:rPr>
              <w:t>third-party</w:t>
            </w:r>
            <w:r w:rsidRPr="006222B1">
              <w:rPr>
                <w:rFonts w:ascii="Lato" w:hAnsi="Lato" w:cs="Arial"/>
                <w:sz w:val="22"/>
                <w:szCs w:val="22"/>
              </w:rPr>
              <w:t xml:space="preserve"> vendors</w:t>
            </w:r>
          </w:p>
          <w:p w14:paraId="5DFD87EB" w14:textId="77777777" w:rsidR="00215E8A" w:rsidRDefault="00215E8A" w:rsidP="00DD67DF">
            <w:pPr>
              <w:rPr>
                <w:rFonts w:ascii="Lato" w:hAnsi="Lato" w:cs="Arial"/>
                <w:sz w:val="22"/>
                <w:szCs w:val="22"/>
              </w:rPr>
            </w:pPr>
          </w:p>
          <w:p w14:paraId="50ED683A" w14:textId="77777777" w:rsidR="00F86D38" w:rsidRDefault="00F86D38" w:rsidP="00DD67DF">
            <w:pPr>
              <w:rPr>
                <w:rFonts w:ascii="Lato" w:hAnsi="Lato" w:cs="Arial"/>
                <w:sz w:val="22"/>
                <w:szCs w:val="22"/>
              </w:rPr>
            </w:pPr>
          </w:p>
          <w:p w14:paraId="58A1D27D" w14:textId="625423C7" w:rsidR="00F86D38" w:rsidRPr="006222B1" w:rsidRDefault="00F86D38" w:rsidP="00DD67DF">
            <w:pPr>
              <w:rPr>
                <w:rFonts w:ascii="Lato" w:hAnsi="Lato" w:cs="Arial"/>
                <w:b/>
                <w:sz w:val="22"/>
                <w:szCs w:val="22"/>
              </w:rPr>
            </w:pPr>
          </w:p>
        </w:tc>
      </w:tr>
      <w:tr w:rsidR="00174203" w:rsidRPr="006222B1" w14:paraId="113705C6" w14:textId="77777777" w:rsidTr="00880CAE">
        <w:tc>
          <w:tcPr>
            <w:tcW w:w="9498" w:type="dxa"/>
            <w:gridSpan w:val="3"/>
          </w:tcPr>
          <w:p w14:paraId="39B50975" w14:textId="77777777" w:rsidR="00DD67DF" w:rsidRPr="006222B1" w:rsidRDefault="00DD67DF" w:rsidP="00DF1065">
            <w:pPr>
              <w:tabs>
                <w:tab w:val="left" w:pos="2977"/>
              </w:tabs>
              <w:rPr>
                <w:rFonts w:ascii="Lato" w:hAnsi="Lato" w:cs="Arial"/>
                <w:b/>
                <w:bCs/>
                <w:sz w:val="22"/>
                <w:szCs w:val="22"/>
              </w:rPr>
            </w:pPr>
            <w:r w:rsidRPr="006222B1">
              <w:rPr>
                <w:rFonts w:ascii="Lato" w:hAnsi="Lato" w:cs="Arial"/>
                <w:b/>
                <w:bCs/>
                <w:sz w:val="22"/>
                <w:szCs w:val="22"/>
              </w:rPr>
              <w:lastRenderedPageBreak/>
              <w:t xml:space="preserve">KEY AREAS OF ACCOUNTABILITY </w:t>
            </w:r>
          </w:p>
          <w:p w14:paraId="650A11CC" w14:textId="3DEB2B29" w:rsidR="00DF1065" w:rsidRPr="006222B1" w:rsidRDefault="00DF1065" w:rsidP="00DF1065">
            <w:pPr>
              <w:tabs>
                <w:tab w:val="left" w:pos="2977"/>
              </w:tabs>
              <w:rPr>
                <w:rFonts w:ascii="Lato" w:hAnsi="Lato" w:cs="Arial"/>
                <w:b/>
                <w:sz w:val="22"/>
                <w:szCs w:val="22"/>
              </w:rPr>
            </w:pPr>
          </w:p>
          <w:p w14:paraId="4E59A40A" w14:textId="564F9A07" w:rsidR="00DF1065" w:rsidRPr="006222B1" w:rsidRDefault="00E25CCD" w:rsidP="001B7231">
            <w:pPr>
              <w:numPr>
                <w:ilvl w:val="0"/>
                <w:numId w:val="23"/>
              </w:numPr>
              <w:tabs>
                <w:tab w:val="left" w:pos="2977"/>
              </w:tabs>
              <w:rPr>
                <w:rFonts w:ascii="Lato" w:hAnsi="Lato" w:cs="Arial"/>
                <w:sz w:val="22"/>
                <w:szCs w:val="22"/>
              </w:rPr>
            </w:pPr>
            <w:r w:rsidRPr="006222B1">
              <w:rPr>
                <w:rFonts w:ascii="Lato" w:hAnsi="Lato" w:cs="Arial"/>
                <w:sz w:val="22"/>
                <w:szCs w:val="22"/>
              </w:rPr>
              <w:t xml:space="preserve">Leads the requirements analysis with </w:t>
            </w:r>
            <w:r w:rsidR="00DD67DF" w:rsidRPr="006222B1">
              <w:rPr>
                <w:rFonts w:ascii="Lato" w:hAnsi="Lato" w:cs="Arial"/>
                <w:sz w:val="22"/>
                <w:szCs w:val="22"/>
              </w:rPr>
              <w:t xml:space="preserve">Members, </w:t>
            </w:r>
            <w:r w:rsidRPr="006222B1">
              <w:rPr>
                <w:rFonts w:ascii="Lato" w:hAnsi="Lato" w:cs="Arial"/>
                <w:sz w:val="22"/>
                <w:szCs w:val="22"/>
              </w:rPr>
              <w:t>stakeholders and customers across the organisation to</w:t>
            </w:r>
            <w:r w:rsidR="00C1654F" w:rsidRPr="006222B1">
              <w:rPr>
                <w:rFonts w:ascii="Lato" w:hAnsi="Lato" w:cs="Arial"/>
                <w:sz w:val="22"/>
                <w:szCs w:val="22"/>
              </w:rPr>
              <w:t xml:space="preserve"> define </w:t>
            </w:r>
            <w:r w:rsidRPr="006222B1">
              <w:rPr>
                <w:rFonts w:ascii="Lato" w:hAnsi="Lato" w:cs="Arial"/>
                <w:sz w:val="22"/>
                <w:szCs w:val="22"/>
              </w:rPr>
              <w:t xml:space="preserve">the </w:t>
            </w:r>
            <w:r w:rsidR="00C1654F" w:rsidRPr="006222B1">
              <w:rPr>
                <w:rFonts w:ascii="Lato" w:hAnsi="Lato" w:cs="Arial"/>
                <w:sz w:val="22"/>
                <w:szCs w:val="22"/>
              </w:rPr>
              <w:t xml:space="preserve">Global </w:t>
            </w:r>
            <w:r w:rsidR="001D7EAB">
              <w:rPr>
                <w:rFonts w:ascii="Lato" w:hAnsi="Lato" w:cs="Arial"/>
                <w:sz w:val="22"/>
                <w:szCs w:val="22"/>
              </w:rPr>
              <w:t xml:space="preserve">Drupal CMS </w:t>
            </w:r>
            <w:r w:rsidRPr="006222B1">
              <w:rPr>
                <w:rFonts w:ascii="Lato" w:hAnsi="Lato" w:cs="Arial"/>
                <w:sz w:val="22"/>
                <w:szCs w:val="22"/>
              </w:rPr>
              <w:t>product vision, strategy and prioritisation</w:t>
            </w:r>
          </w:p>
          <w:p w14:paraId="20C9382E" w14:textId="4CE69A1B" w:rsidR="003F0F36" w:rsidRPr="006222B1" w:rsidRDefault="003F0F36" w:rsidP="00092FF4">
            <w:pPr>
              <w:pStyle w:val="ListParagraph"/>
              <w:numPr>
                <w:ilvl w:val="0"/>
                <w:numId w:val="23"/>
              </w:numPr>
              <w:tabs>
                <w:tab w:val="left" w:pos="2977"/>
              </w:tabs>
              <w:rPr>
                <w:rFonts w:ascii="Lato" w:hAnsi="Lato" w:cs="Arial"/>
                <w:sz w:val="22"/>
                <w:szCs w:val="22"/>
              </w:rPr>
            </w:pPr>
            <w:r w:rsidRPr="006222B1">
              <w:rPr>
                <w:rFonts w:ascii="Lato" w:hAnsi="Lato" w:cs="Arial"/>
                <w:sz w:val="22"/>
                <w:szCs w:val="22"/>
              </w:rPr>
              <w:t xml:space="preserve">Owns the vision and priorities for the </w:t>
            </w:r>
            <w:r w:rsidR="001D7EAB" w:rsidRPr="006222B1">
              <w:rPr>
                <w:rFonts w:ascii="Lato" w:hAnsi="Lato" w:cs="Arial"/>
                <w:sz w:val="22"/>
                <w:szCs w:val="22"/>
              </w:rPr>
              <w:t xml:space="preserve">Global </w:t>
            </w:r>
            <w:r w:rsidR="001D7EAB">
              <w:rPr>
                <w:rFonts w:ascii="Lato" w:hAnsi="Lato" w:cs="Arial"/>
                <w:sz w:val="22"/>
                <w:szCs w:val="22"/>
              </w:rPr>
              <w:t xml:space="preserve">Drupal CMS </w:t>
            </w:r>
            <w:r w:rsidRPr="006222B1">
              <w:rPr>
                <w:rFonts w:ascii="Lato" w:hAnsi="Lato" w:cs="Arial"/>
                <w:sz w:val="22"/>
                <w:szCs w:val="22"/>
              </w:rPr>
              <w:t>during implementation, manages a diverse and expanding group of stakeholders, aligns them on a joint vision and prioritisation of development</w:t>
            </w:r>
          </w:p>
          <w:p w14:paraId="5FF6E0CF" w14:textId="008D1ACD" w:rsidR="007406BE" w:rsidRPr="006222B1" w:rsidRDefault="007406BE" w:rsidP="001B7231">
            <w:pPr>
              <w:numPr>
                <w:ilvl w:val="0"/>
                <w:numId w:val="23"/>
              </w:numPr>
              <w:tabs>
                <w:tab w:val="left" w:pos="2977"/>
              </w:tabs>
              <w:rPr>
                <w:rFonts w:ascii="Lato" w:hAnsi="Lato" w:cs="Arial"/>
                <w:sz w:val="22"/>
                <w:szCs w:val="22"/>
              </w:rPr>
            </w:pPr>
            <w:r w:rsidRPr="006222B1">
              <w:rPr>
                <w:rFonts w:ascii="Lato" w:hAnsi="Lato" w:cs="Arial"/>
                <w:sz w:val="22"/>
                <w:szCs w:val="22"/>
              </w:rPr>
              <w:t xml:space="preserve">Ensures the </w:t>
            </w:r>
            <w:r w:rsidR="001D7EAB" w:rsidRPr="006222B1">
              <w:rPr>
                <w:rFonts w:ascii="Lato" w:hAnsi="Lato" w:cs="Arial"/>
                <w:sz w:val="22"/>
                <w:szCs w:val="22"/>
              </w:rPr>
              <w:t xml:space="preserve">Global </w:t>
            </w:r>
            <w:r w:rsidR="001D7EAB">
              <w:rPr>
                <w:rFonts w:ascii="Lato" w:hAnsi="Lato" w:cs="Arial"/>
                <w:sz w:val="22"/>
                <w:szCs w:val="22"/>
              </w:rPr>
              <w:t xml:space="preserve">Drupal CMS </w:t>
            </w:r>
            <w:r w:rsidRPr="006222B1">
              <w:rPr>
                <w:rFonts w:ascii="Lato" w:hAnsi="Lato" w:cs="Arial"/>
                <w:sz w:val="22"/>
                <w:szCs w:val="22"/>
              </w:rPr>
              <w:t>align</w:t>
            </w:r>
            <w:r w:rsidR="00DD67DF" w:rsidRPr="006222B1">
              <w:rPr>
                <w:rFonts w:ascii="Lato" w:hAnsi="Lato" w:cs="Arial"/>
                <w:sz w:val="22"/>
                <w:szCs w:val="22"/>
              </w:rPr>
              <w:t xml:space="preserve">s with </w:t>
            </w:r>
            <w:r w:rsidR="003F0F36" w:rsidRPr="006222B1">
              <w:rPr>
                <w:rFonts w:ascii="Lato" w:hAnsi="Lato" w:cs="Arial"/>
                <w:sz w:val="22"/>
                <w:szCs w:val="22"/>
              </w:rPr>
              <w:t xml:space="preserve">Member needs and the </w:t>
            </w:r>
            <w:r w:rsidR="00DD67DF" w:rsidRPr="006222B1">
              <w:rPr>
                <w:rFonts w:ascii="Lato" w:hAnsi="Lato" w:cs="Arial"/>
                <w:sz w:val="22"/>
                <w:szCs w:val="22"/>
              </w:rPr>
              <w:t xml:space="preserve">Global </w:t>
            </w:r>
            <w:r w:rsidR="003F0F36" w:rsidRPr="006222B1">
              <w:rPr>
                <w:rFonts w:ascii="Lato" w:hAnsi="Lato" w:cs="Arial"/>
                <w:sz w:val="22"/>
                <w:szCs w:val="22"/>
              </w:rPr>
              <w:t>Funding Framework</w:t>
            </w:r>
            <w:r w:rsidRPr="006222B1">
              <w:rPr>
                <w:rFonts w:ascii="Lato" w:hAnsi="Lato" w:cs="Arial"/>
                <w:sz w:val="22"/>
                <w:szCs w:val="22"/>
              </w:rPr>
              <w:t xml:space="preserve">, is designed to deliver on </w:t>
            </w:r>
            <w:r w:rsidR="00DD67DF" w:rsidRPr="006222B1">
              <w:rPr>
                <w:rFonts w:ascii="Lato" w:hAnsi="Lato" w:cs="Arial"/>
                <w:sz w:val="22"/>
                <w:szCs w:val="22"/>
              </w:rPr>
              <w:t>Member and Donor requirements and o</w:t>
            </w:r>
            <w:r w:rsidRPr="006222B1">
              <w:rPr>
                <w:rFonts w:ascii="Lato" w:hAnsi="Lato" w:cs="Arial"/>
                <w:sz w:val="22"/>
                <w:szCs w:val="22"/>
              </w:rPr>
              <w:t xml:space="preserve">ffers the optimum solutions to our business processes </w:t>
            </w:r>
          </w:p>
          <w:p w14:paraId="5449288A" w14:textId="50FEA1D8" w:rsidR="003F0F36" w:rsidRPr="006222B1" w:rsidRDefault="003F0F36" w:rsidP="003F0F36">
            <w:pPr>
              <w:pStyle w:val="ListParagraph"/>
              <w:numPr>
                <w:ilvl w:val="0"/>
                <w:numId w:val="23"/>
              </w:numPr>
              <w:rPr>
                <w:rFonts w:ascii="Lato" w:hAnsi="Lato" w:cs="Arial"/>
                <w:sz w:val="22"/>
                <w:szCs w:val="22"/>
              </w:rPr>
            </w:pPr>
            <w:r w:rsidRPr="006222B1">
              <w:rPr>
                <w:rFonts w:ascii="Lato" w:hAnsi="Lato" w:cs="Arial"/>
                <w:sz w:val="22"/>
                <w:szCs w:val="22"/>
              </w:rPr>
              <w:t>High focus on managing stakeholders, communicating regularly and ensuring the right level of buy-in so that decisions get made in a timely way to meet the plan</w:t>
            </w:r>
          </w:p>
          <w:p w14:paraId="58E074B2" w14:textId="145F28FF" w:rsidR="00DF1065" w:rsidRPr="006222B1" w:rsidRDefault="00DF1065" w:rsidP="001B7231">
            <w:pPr>
              <w:numPr>
                <w:ilvl w:val="0"/>
                <w:numId w:val="23"/>
              </w:numPr>
              <w:tabs>
                <w:tab w:val="left" w:pos="2977"/>
              </w:tabs>
              <w:rPr>
                <w:rFonts w:ascii="Lato" w:hAnsi="Lato" w:cs="Arial"/>
                <w:sz w:val="22"/>
                <w:szCs w:val="22"/>
              </w:rPr>
            </w:pPr>
            <w:r w:rsidRPr="006222B1">
              <w:rPr>
                <w:rFonts w:ascii="Lato" w:hAnsi="Lato" w:cs="Arial"/>
                <w:sz w:val="22"/>
                <w:szCs w:val="22"/>
              </w:rPr>
              <w:t xml:space="preserve">Manages the diverse group of senior stakeholders, aligns them on a joint vision and prioritisation of </w:t>
            </w:r>
            <w:r w:rsidR="00FF5299">
              <w:rPr>
                <w:rFonts w:ascii="Lato" w:hAnsi="Lato" w:cs="Arial"/>
                <w:sz w:val="22"/>
                <w:szCs w:val="22"/>
              </w:rPr>
              <w:t>Drupal CMS</w:t>
            </w:r>
            <w:r w:rsidR="00C1654F" w:rsidRPr="006222B1">
              <w:rPr>
                <w:rFonts w:ascii="Lato" w:hAnsi="Lato" w:cs="Arial"/>
                <w:sz w:val="22"/>
                <w:szCs w:val="22"/>
              </w:rPr>
              <w:t xml:space="preserve"> development</w:t>
            </w:r>
          </w:p>
          <w:p w14:paraId="2A007B15" w14:textId="21B47EED" w:rsidR="003F0F36" w:rsidRPr="006222B1" w:rsidRDefault="003F0F36" w:rsidP="003F0F36">
            <w:pPr>
              <w:numPr>
                <w:ilvl w:val="0"/>
                <w:numId w:val="23"/>
              </w:numPr>
              <w:tabs>
                <w:tab w:val="left" w:pos="2977"/>
              </w:tabs>
              <w:rPr>
                <w:rFonts w:ascii="Lato" w:hAnsi="Lato" w:cs="Arial"/>
                <w:sz w:val="22"/>
                <w:szCs w:val="22"/>
              </w:rPr>
            </w:pPr>
            <w:r w:rsidRPr="006222B1">
              <w:rPr>
                <w:rFonts w:ascii="Lato" w:hAnsi="Lato" w:cs="Arial"/>
                <w:sz w:val="22"/>
                <w:szCs w:val="22"/>
              </w:rPr>
              <w:t>Make sure that business resources are available to the project when they are needed.  E.g. as SMEs</w:t>
            </w:r>
            <w:r w:rsidR="00FF5299">
              <w:rPr>
                <w:rFonts w:ascii="Lato" w:hAnsi="Lato" w:cs="Arial"/>
                <w:sz w:val="22"/>
                <w:szCs w:val="22"/>
              </w:rPr>
              <w:t>,</w:t>
            </w:r>
            <w:r w:rsidRPr="006222B1">
              <w:rPr>
                <w:rFonts w:ascii="Lato" w:hAnsi="Lato" w:cs="Arial"/>
                <w:sz w:val="22"/>
                <w:szCs w:val="22"/>
              </w:rPr>
              <w:t xml:space="preserve"> or for testing</w:t>
            </w:r>
          </w:p>
          <w:p w14:paraId="6F7EAE8A" w14:textId="71E8FA7D" w:rsidR="003F0F36" w:rsidRPr="006222B1" w:rsidRDefault="003F0F36" w:rsidP="003F0F36">
            <w:pPr>
              <w:numPr>
                <w:ilvl w:val="0"/>
                <w:numId w:val="23"/>
              </w:numPr>
              <w:tabs>
                <w:tab w:val="left" w:pos="2977"/>
              </w:tabs>
              <w:rPr>
                <w:rFonts w:ascii="Lato" w:hAnsi="Lato" w:cs="Arial"/>
                <w:sz w:val="22"/>
                <w:szCs w:val="22"/>
              </w:rPr>
            </w:pPr>
            <w:r w:rsidRPr="006222B1">
              <w:rPr>
                <w:rFonts w:ascii="Lato" w:hAnsi="Lato" w:cs="Arial"/>
                <w:sz w:val="22"/>
                <w:szCs w:val="22"/>
              </w:rPr>
              <w:t xml:space="preserve">Create the business case and define the scope and pace of the project that will optimise benefits for the organisation </w:t>
            </w:r>
          </w:p>
          <w:p w14:paraId="69FAE322" w14:textId="77777777" w:rsidR="003F0F36" w:rsidRPr="006222B1" w:rsidRDefault="003F0F36" w:rsidP="003F0F36">
            <w:pPr>
              <w:numPr>
                <w:ilvl w:val="0"/>
                <w:numId w:val="23"/>
              </w:numPr>
              <w:tabs>
                <w:tab w:val="left" w:pos="2977"/>
              </w:tabs>
              <w:rPr>
                <w:rFonts w:ascii="Lato" w:hAnsi="Lato" w:cs="Arial"/>
                <w:sz w:val="22"/>
                <w:szCs w:val="22"/>
              </w:rPr>
            </w:pPr>
            <w:r w:rsidRPr="006222B1">
              <w:rPr>
                <w:rFonts w:ascii="Lato" w:hAnsi="Lato" w:cs="Arial"/>
                <w:sz w:val="22"/>
                <w:szCs w:val="22"/>
              </w:rPr>
              <w:t xml:space="preserve">Communicate the business benefits and ensures stakeholders are aware of the key project priorities, deliverables, risks and timescales. </w:t>
            </w:r>
          </w:p>
          <w:p w14:paraId="44F02E36" w14:textId="16003034" w:rsidR="003F0F36" w:rsidRPr="006222B1" w:rsidRDefault="003F0F36" w:rsidP="003F0F36">
            <w:pPr>
              <w:numPr>
                <w:ilvl w:val="0"/>
                <w:numId w:val="23"/>
              </w:numPr>
              <w:tabs>
                <w:tab w:val="left" w:pos="2977"/>
              </w:tabs>
              <w:rPr>
                <w:rFonts w:ascii="Lato" w:hAnsi="Lato" w:cs="Arial"/>
                <w:sz w:val="22"/>
                <w:szCs w:val="22"/>
              </w:rPr>
            </w:pPr>
            <w:r w:rsidRPr="006222B1">
              <w:rPr>
                <w:rFonts w:ascii="Lato" w:hAnsi="Lato" w:cs="Arial"/>
                <w:sz w:val="22"/>
                <w:szCs w:val="22"/>
              </w:rPr>
              <w:t>Responsible for completing specific deliverables on the plan or contributing SME knowledge to enable others to complete their deliverables.</w:t>
            </w:r>
          </w:p>
          <w:p w14:paraId="35E9B020" w14:textId="3F64A8B4" w:rsidR="00E25CCD" w:rsidRPr="006222B1" w:rsidRDefault="00DF1065" w:rsidP="001B7231">
            <w:pPr>
              <w:numPr>
                <w:ilvl w:val="0"/>
                <w:numId w:val="23"/>
              </w:numPr>
              <w:tabs>
                <w:tab w:val="left" w:pos="2977"/>
              </w:tabs>
              <w:rPr>
                <w:rFonts w:ascii="Lato" w:hAnsi="Lato" w:cs="Arial"/>
                <w:sz w:val="22"/>
                <w:szCs w:val="22"/>
              </w:rPr>
            </w:pPr>
            <w:r w:rsidRPr="006222B1">
              <w:rPr>
                <w:rFonts w:ascii="Lato" w:hAnsi="Lato" w:cs="Arial"/>
                <w:sz w:val="22"/>
                <w:szCs w:val="22"/>
              </w:rPr>
              <w:t xml:space="preserve">Guides </w:t>
            </w:r>
            <w:r w:rsidR="00C1654F" w:rsidRPr="006222B1">
              <w:rPr>
                <w:rFonts w:ascii="Lato" w:hAnsi="Lato" w:cs="Arial"/>
                <w:sz w:val="22"/>
                <w:szCs w:val="22"/>
              </w:rPr>
              <w:t xml:space="preserve">Member </w:t>
            </w:r>
            <w:r w:rsidR="0095694B">
              <w:rPr>
                <w:rFonts w:ascii="Lato" w:hAnsi="Lato" w:cs="Arial"/>
                <w:sz w:val="22"/>
                <w:szCs w:val="22"/>
              </w:rPr>
              <w:t xml:space="preserve">CMS </w:t>
            </w:r>
            <w:r w:rsidR="00E25CCD" w:rsidRPr="006222B1">
              <w:rPr>
                <w:rFonts w:ascii="Lato" w:hAnsi="Lato" w:cs="Arial"/>
                <w:sz w:val="22"/>
                <w:szCs w:val="22"/>
              </w:rPr>
              <w:t xml:space="preserve">process owners to surface opportunities where </w:t>
            </w:r>
            <w:r w:rsidR="0095694B">
              <w:rPr>
                <w:rFonts w:ascii="Lato" w:hAnsi="Lato" w:cs="Arial"/>
                <w:sz w:val="22"/>
                <w:szCs w:val="22"/>
              </w:rPr>
              <w:t>Drupal</w:t>
            </w:r>
            <w:r w:rsidR="00C1654F" w:rsidRPr="006222B1">
              <w:rPr>
                <w:rFonts w:ascii="Lato" w:hAnsi="Lato" w:cs="Arial"/>
                <w:sz w:val="22"/>
                <w:szCs w:val="22"/>
              </w:rPr>
              <w:t xml:space="preserve"> can </w:t>
            </w:r>
            <w:r w:rsidR="00D66AD4" w:rsidRPr="006222B1">
              <w:rPr>
                <w:rFonts w:ascii="Lato" w:hAnsi="Lato" w:cs="Arial"/>
                <w:sz w:val="22"/>
                <w:szCs w:val="22"/>
              </w:rPr>
              <w:t>support process</w:t>
            </w:r>
            <w:r w:rsidR="00C1654F" w:rsidRPr="006222B1">
              <w:rPr>
                <w:rFonts w:ascii="Lato" w:hAnsi="Lato" w:cs="Arial"/>
                <w:sz w:val="22"/>
                <w:szCs w:val="22"/>
              </w:rPr>
              <w:t xml:space="preserve"> improvements and</w:t>
            </w:r>
            <w:r w:rsidR="00E25CCD" w:rsidRPr="006222B1">
              <w:rPr>
                <w:rFonts w:ascii="Lato" w:hAnsi="Lato" w:cs="Arial"/>
                <w:sz w:val="22"/>
                <w:szCs w:val="22"/>
              </w:rPr>
              <w:t xml:space="preserve"> business goals</w:t>
            </w:r>
          </w:p>
          <w:p w14:paraId="61167ED6" w14:textId="463D4981" w:rsidR="00E25CCD" w:rsidRPr="006222B1" w:rsidRDefault="00E25CCD" w:rsidP="001B7231">
            <w:pPr>
              <w:numPr>
                <w:ilvl w:val="0"/>
                <w:numId w:val="23"/>
              </w:numPr>
              <w:tabs>
                <w:tab w:val="left" w:pos="2977"/>
              </w:tabs>
              <w:rPr>
                <w:rFonts w:ascii="Lato" w:hAnsi="Lato" w:cs="Arial"/>
                <w:sz w:val="22"/>
                <w:szCs w:val="22"/>
              </w:rPr>
            </w:pPr>
            <w:r w:rsidRPr="006222B1">
              <w:rPr>
                <w:rFonts w:ascii="Lato" w:hAnsi="Lato" w:cs="Arial"/>
                <w:sz w:val="22"/>
                <w:szCs w:val="22"/>
              </w:rPr>
              <w:t xml:space="preserve">Works with </w:t>
            </w:r>
            <w:r w:rsidR="00C1654F" w:rsidRPr="006222B1">
              <w:rPr>
                <w:rFonts w:ascii="Lato" w:hAnsi="Lato" w:cs="Arial"/>
                <w:sz w:val="22"/>
                <w:szCs w:val="22"/>
              </w:rPr>
              <w:t xml:space="preserve">Members, </w:t>
            </w:r>
            <w:r w:rsidRPr="006222B1">
              <w:rPr>
                <w:rFonts w:ascii="Lato" w:hAnsi="Lato" w:cs="Arial"/>
                <w:sz w:val="22"/>
                <w:szCs w:val="22"/>
              </w:rPr>
              <w:t xml:space="preserve">IT architecture </w:t>
            </w:r>
            <w:r w:rsidR="001B7231" w:rsidRPr="006222B1">
              <w:rPr>
                <w:rFonts w:ascii="Lato" w:hAnsi="Lato" w:cs="Arial"/>
                <w:sz w:val="22"/>
                <w:szCs w:val="22"/>
              </w:rPr>
              <w:t xml:space="preserve">and IT </w:t>
            </w:r>
            <w:r w:rsidRPr="006222B1">
              <w:rPr>
                <w:rFonts w:ascii="Lato" w:hAnsi="Lato" w:cs="Arial"/>
                <w:sz w:val="22"/>
                <w:szCs w:val="22"/>
              </w:rPr>
              <w:t xml:space="preserve">to define a joint </w:t>
            </w:r>
            <w:r w:rsidR="001B7231" w:rsidRPr="006222B1">
              <w:rPr>
                <w:rFonts w:ascii="Lato" w:hAnsi="Lato" w:cs="Arial"/>
                <w:sz w:val="22"/>
                <w:szCs w:val="22"/>
              </w:rPr>
              <w:t>Global C</w:t>
            </w:r>
            <w:r w:rsidR="00024484">
              <w:rPr>
                <w:rFonts w:ascii="Lato" w:hAnsi="Lato" w:cs="Arial"/>
                <w:sz w:val="22"/>
                <w:szCs w:val="22"/>
              </w:rPr>
              <w:t>MS</w:t>
            </w:r>
            <w:r w:rsidR="001B7231" w:rsidRPr="006222B1">
              <w:rPr>
                <w:rFonts w:ascii="Lato" w:hAnsi="Lato" w:cs="Arial"/>
                <w:sz w:val="22"/>
                <w:szCs w:val="22"/>
              </w:rPr>
              <w:t xml:space="preserve"> </w:t>
            </w:r>
            <w:r w:rsidRPr="006222B1">
              <w:rPr>
                <w:rFonts w:ascii="Lato" w:hAnsi="Lato" w:cs="Arial"/>
                <w:sz w:val="22"/>
                <w:szCs w:val="22"/>
              </w:rPr>
              <w:t xml:space="preserve">roadmap for </w:t>
            </w:r>
            <w:r w:rsidR="00024484">
              <w:rPr>
                <w:rFonts w:ascii="Lato" w:hAnsi="Lato" w:cs="Arial"/>
                <w:sz w:val="22"/>
                <w:szCs w:val="22"/>
              </w:rPr>
              <w:t>Drupal</w:t>
            </w:r>
            <w:r w:rsidR="001B7231" w:rsidRPr="006222B1">
              <w:rPr>
                <w:rFonts w:ascii="Lato" w:hAnsi="Lato" w:cs="Arial"/>
                <w:sz w:val="22"/>
                <w:szCs w:val="22"/>
              </w:rPr>
              <w:t xml:space="preserve"> </w:t>
            </w:r>
            <w:r w:rsidRPr="006222B1">
              <w:rPr>
                <w:rFonts w:ascii="Lato" w:hAnsi="Lato" w:cs="Arial"/>
                <w:sz w:val="22"/>
                <w:szCs w:val="22"/>
              </w:rPr>
              <w:t>and interfaces to other key systems</w:t>
            </w:r>
            <w:r w:rsidR="001B7231" w:rsidRPr="006222B1">
              <w:rPr>
                <w:rFonts w:ascii="Lato" w:hAnsi="Lato" w:cs="Arial"/>
                <w:sz w:val="22"/>
                <w:szCs w:val="22"/>
              </w:rPr>
              <w:t xml:space="preserve"> (E.g. </w:t>
            </w:r>
            <w:r w:rsidR="004A1105">
              <w:rPr>
                <w:rFonts w:ascii="Lato" w:hAnsi="Lato" w:cs="Arial"/>
                <w:sz w:val="22"/>
                <w:szCs w:val="22"/>
              </w:rPr>
              <w:t>Salesforce</w:t>
            </w:r>
            <w:r w:rsidR="001B7231" w:rsidRPr="006222B1">
              <w:rPr>
                <w:rFonts w:ascii="Lato" w:hAnsi="Lato" w:cs="Arial"/>
                <w:sz w:val="22"/>
                <w:szCs w:val="22"/>
              </w:rPr>
              <w:t>, Digital Marketing)</w:t>
            </w:r>
          </w:p>
          <w:p w14:paraId="471BE2D2" w14:textId="77777777" w:rsidR="003F0F36" w:rsidRPr="006222B1" w:rsidRDefault="00CB021B" w:rsidP="003F0F36">
            <w:pPr>
              <w:numPr>
                <w:ilvl w:val="0"/>
                <w:numId w:val="23"/>
              </w:numPr>
              <w:tabs>
                <w:tab w:val="left" w:pos="2977"/>
              </w:tabs>
              <w:rPr>
                <w:rFonts w:ascii="Lato" w:hAnsi="Lato" w:cs="Arial"/>
                <w:sz w:val="22"/>
                <w:szCs w:val="22"/>
              </w:rPr>
            </w:pPr>
            <w:r w:rsidRPr="006222B1">
              <w:rPr>
                <w:rFonts w:ascii="Lato" w:hAnsi="Lato" w:cs="Arial"/>
                <w:sz w:val="22"/>
                <w:szCs w:val="22"/>
              </w:rPr>
              <w:t xml:space="preserve">Engages with </w:t>
            </w:r>
            <w:r w:rsidR="001B7231" w:rsidRPr="006222B1">
              <w:rPr>
                <w:rFonts w:ascii="Lato" w:hAnsi="Lato" w:cs="Arial"/>
                <w:sz w:val="22"/>
                <w:szCs w:val="22"/>
              </w:rPr>
              <w:t xml:space="preserve">Members, </w:t>
            </w:r>
            <w:r w:rsidRPr="006222B1">
              <w:rPr>
                <w:rFonts w:ascii="Lato" w:hAnsi="Lato" w:cs="Arial"/>
                <w:sz w:val="22"/>
                <w:szCs w:val="22"/>
              </w:rPr>
              <w:t>vendor and IT architecture to understand the product lifecycle and potential opportunities</w:t>
            </w:r>
          </w:p>
          <w:p w14:paraId="3A892490" w14:textId="37F1822E" w:rsidR="00E25CCD" w:rsidRPr="006222B1" w:rsidRDefault="00E25CCD" w:rsidP="003F0F36">
            <w:pPr>
              <w:numPr>
                <w:ilvl w:val="0"/>
                <w:numId w:val="23"/>
              </w:numPr>
              <w:tabs>
                <w:tab w:val="left" w:pos="2977"/>
              </w:tabs>
              <w:rPr>
                <w:rFonts w:ascii="Lato" w:hAnsi="Lato" w:cs="Arial"/>
                <w:sz w:val="22"/>
                <w:szCs w:val="22"/>
              </w:rPr>
            </w:pPr>
            <w:r w:rsidRPr="006222B1">
              <w:rPr>
                <w:rFonts w:ascii="Lato" w:hAnsi="Lato" w:cs="Arial"/>
                <w:sz w:val="22"/>
                <w:szCs w:val="22"/>
              </w:rPr>
              <w:t xml:space="preserve">Defines </w:t>
            </w:r>
            <w:r w:rsidR="001B7231" w:rsidRPr="006222B1">
              <w:rPr>
                <w:rFonts w:ascii="Lato" w:hAnsi="Lato" w:cs="Arial"/>
                <w:sz w:val="22"/>
                <w:szCs w:val="22"/>
              </w:rPr>
              <w:t xml:space="preserve">user </w:t>
            </w:r>
            <w:r w:rsidRPr="006222B1">
              <w:rPr>
                <w:rFonts w:ascii="Lato" w:hAnsi="Lato" w:cs="Arial"/>
                <w:sz w:val="22"/>
                <w:szCs w:val="22"/>
              </w:rPr>
              <w:t xml:space="preserve">profiles (customer journeys, personas) and associated </w:t>
            </w:r>
            <w:r w:rsidR="001B7231" w:rsidRPr="006222B1">
              <w:rPr>
                <w:rFonts w:ascii="Lato" w:hAnsi="Lato" w:cs="Arial"/>
                <w:sz w:val="22"/>
                <w:szCs w:val="22"/>
              </w:rPr>
              <w:t xml:space="preserve">fundraising </w:t>
            </w:r>
            <w:r w:rsidRPr="006222B1">
              <w:rPr>
                <w:rFonts w:ascii="Lato" w:hAnsi="Lato" w:cs="Arial"/>
                <w:sz w:val="22"/>
                <w:szCs w:val="22"/>
              </w:rPr>
              <w:t xml:space="preserve">services </w:t>
            </w:r>
          </w:p>
          <w:p w14:paraId="3A4C8A2B" w14:textId="77777777" w:rsidR="00E25CCD" w:rsidRPr="006222B1" w:rsidRDefault="00E25CCD" w:rsidP="001B7231">
            <w:pPr>
              <w:numPr>
                <w:ilvl w:val="0"/>
                <w:numId w:val="23"/>
              </w:numPr>
              <w:tabs>
                <w:tab w:val="left" w:pos="2977"/>
              </w:tabs>
              <w:rPr>
                <w:rFonts w:ascii="Lato" w:hAnsi="Lato" w:cs="Arial"/>
                <w:sz w:val="22"/>
                <w:szCs w:val="22"/>
              </w:rPr>
            </w:pPr>
            <w:r w:rsidRPr="006222B1">
              <w:rPr>
                <w:rFonts w:ascii="Lato" w:hAnsi="Lato" w:cs="Arial"/>
                <w:sz w:val="22"/>
                <w:szCs w:val="22"/>
              </w:rPr>
              <w:t>Oversees system access and user role set-up processes (concept, definitions)</w:t>
            </w:r>
          </w:p>
          <w:p w14:paraId="255D7601" w14:textId="77777777" w:rsidR="00E25CCD" w:rsidRPr="006222B1" w:rsidRDefault="00E25CCD" w:rsidP="001B7231">
            <w:pPr>
              <w:numPr>
                <w:ilvl w:val="0"/>
                <w:numId w:val="23"/>
              </w:numPr>
              <w:tabs>
                <w:tab w:val="left" w:pos="2977"/>
              </w:tabs>
              <w:rPr>
                <w:rFonts w:ascii="Lato" w:hAnsi="Lato" w:cs="Arial"/>
                <w:sz w:val="22"/>
                <w:szCs w:val="22"/>
              </w:rPr>
            </w:pPr>
            <w:r w:rsidRPr="006222B1">
              <w:rPr>
                <w:rFonts w:ascii="Lato" w:hAnsi="Lato" w:cs="Arial"/>
                <w:sz w:val="22"/>
                <w:szCs w:val="22"/>
              </w:rPr>
              <w:t xml:space="preserve">Establishes </w:t>
            </w:r>
            <w:r w:rsidR="00360F51" w:rsidRPr="006222B1">
              <w:rPr>
                <w:rFonts w:ascii="Lato" w:hAnsi="Lato" w:cs="Arial"/>
                <w:sz w:val="22"/>
                <w:szCs w:val="22"/>
              </w:rPr>
              <w:t xml:space="preserve">an appropriate forum and </w:t>
            </w:r>
            <w:r w:rsidRPr="006222B1">
              <w:rPr>
                <w:rFonts w:ascii="Lato" w:hAnsi="Lato" w:cs="Arial"/>
                <w:sz w:val="22"/>
                <w:szCs w:val="22"/>
              </w:rPr>
              <w:t xml:space="preserve">chairs </w:t>
            </w:r>
            <w:r w:rsidR="00360F51" w:rsidRPr="006222B1">
              <w:rPr>
                <w:rFonts w:ascii="Lato" w:hAnsi="Lato" w:cs="Arial"/>
                <w:sz w:val="22"/>
                <w:szCs w:val="22"/>
              </w:rPr>
              <w:t xml:space="preserve">the </w:t>
            </w:r>
            <w:r w:rsidRPr="006222B1">
              <w:rPr>
                <w:rFonts w:ascii="Lato" w:hAnsi="Lato" w:cs="Arial"/>
                <w:sz w:val="22"/>
                <w:szCs w:val="22"/>
              </w:rPr>
              <w:t>user community for feedback on services</w:t>
            </w:r>
          </w:p>
          <w:p w14:paraId="3018EA16" w14:textId="0D63F5C0" w:rsidR="00E25CCD" w:rsidRPr="006222B1" w:rsidRDefault="00E25CCD" w:rsidP="003F0F36">
            <w:pPr>
              <w:numPr>
                <w:ilvl w:val="0"/>
                <w:numId w:val="23"/>
              </w:numPr>
              <w:tabs>
                <w:tab w:val="left" w:pos="2977"/>
              </w:tabs>
              <w:rPr>
                <w:rFonts w:ascii="Lato" w:hAnsi="Lato" w:cs="Arial"/>
                <w:sz w:val="22"/>
                <w:szCs w:val="22"/>
              </w:rPr>
            </w:pPr>
            <w:r w:rsidRPr="006222B1">
              <w:rPr>
                <w:rFonts w:ascii="Lato" w:hAnsi="Lato" w:cs="Arial"/>
                <w:sz w:val="22"/>
                <w:szCs w:val="22"/>
              </w:rPr>
              <w:t xml:space="preserve">Acts as </w:t>
            </w:r>
            <w:r w:rsidR="003F0F36" w:rsidRPr="006222B1">
              <w:rPr>
                <w:rFonts w:ascii="Lato" w:hAnsi="Lato" w:cs="Arial"/>
                <w:sz w:val="22"/>
                <w:szCs w:val="22"/>
              </w:rPr>
              <w:t>A</w:t>
            </w:r>
            <w:r w:rsidRPr="006222B1">
              <w:rPr>
                <w:rFonts w:ascii="Lato" w:hAnsi="Lato" w:cs="Arial"/>
                <w:sz w:val="22"/>
                <w:szCs w:val="22"/>
              </w:rPr>
              <w:t xml:space="preserve">gile product owner for </w:t>
            </w:r>
            <w:r w:rsidR="003F0F36" w:rsidRPr="006222B1">
              <w:rPr>
                <w:rFonts w:ascii="Lato" w:hAnsi="Lato" w:cs="Arial"/>
                <w:sz w:val="22"/>
                <w:szCs w:val="22"/>
              </w:rPr>
              <w:t xml:space="preserve">Global </w:t>
            </w:r>
            <w:r w:rsidR="004A1105">
              <w:rPr>
                <w:rFonts w:ascii="Lato" w:hAnsi="Lato" w:cs="Arial"/>
                <w:sz w:val="22"/>
                <w:szCs w:val="22"/>
              </w:rPr>
              <w:t>Drupal CMS</w:t>
            </w:r>
            <w:r w:rsidR="003F0F36" w:rsidRPr="006222B1">
              <w:rPr>
                <w:rFonts w:ascii="Lato" w:hAnsi="Lato" w:cs="Arial"/>
                <w:sz w:val="22"/>
                <w:szCs w:val="22"/>
              </w:rPr>
              <w:t xml:space="preserve"> </w:t>
            </w:r>
            <w:r w:rsidRPr="006222B1">
              <w:rPr>
                <w:rFonts w:ascii="Lato" w:hAnsi="Lato" w:cs="Arial"/>
                <w:sz w:val="22"/>
                <w:szCs w:val="22"/>
              </w:rPr>
              <w:t>planning and development</w:t>
            </w:r>
          </w:p>
          <w:p w14:paraId="0182E3F7" w14:textId="77777777" w:rsidR="00D52DFC" w:rsidRPr="006222B1" w:rsidRDefault="00E25CCD" w:rsidP="00D52DFC">
            <w:pPr>
              <w:numPr>
                <w:ilvl w:val="0"/>
                <w:numId w:val="23"/>
              </w:numPr>
              <w:tabs>
                <w:tab w:val="left" w:pos="2977"/>
              </w:tabs>
              <w:rPr>
                <w:rFonts w:ascii="Lato" w:hAnsi="Lato" w:cs="Arial"/>
                <w:sz w:val="22"/>
                <w:szCs w:val="22"/>
              </w:rPr>
            </w:pPr>
            <w:r w:rsidRPr="006222B1">
              <w:rPr>
                <w:rFonts w:ascii="Lato" w:hAnsi="Lato" w:cs="Arial"/>
                <w:sz w:val="22"/>
                <w:szCs w:val="22"/>
              </w:rPr>
              <w:t>Defines release plans that deliver high business value and ensure operational disruption is mitigated by thorough implementation planning</w:t>
            </w:r>
          </w:p>
          <w:p w14:paraId="65931364" w14:textId="7F8A8E52" w:rsidR="00E25CCD" w:rsidRPr="006222B1" w:rsidRDefault="00E25CCD" w:rsidP="00D52DFC">
            <w:pPr>
              <w:numPr>
                <w:ilvl w:val="0"/>
                <w:numId w:val="23"/>
              </w:numPr>
              <w:tabs>
                <w:tab w:val="left" w:pos="2977"/>
              </w:tabs>
              <w:rPr>
                <w:rFonts w:ascii="Lato" w:hAnsi="Lato" w:cs="Arial"/>
                <w:sz w:val="22"/>
                <w:szCs w:val="22"/>
              </w:rPr>
            </w:pPr>
            <w:r w:rsidRPr="006222B1">
              <w:rPr>
                <w:rFonts w:ascii="Lato" w:hAnsi="Lato" w:cs="Arial"/>
                <w:sz w:val="22"/>
                <w:szCs w:val="22"/>
              </w:rPr>
              <w:t>Develops and maintains product reference materials and documentation</w:t>
            </w:r>
          </w:p>
          <w:p w14:paraId="1B6BCA27" w14:textId="77777777" w:rsidR="00763ED7" w:rsidRPr="006222B1" w:rsidRDefault="00763ED7" w:rsidP="00D52DFC">
            <w:pPr>
              <w:tabs>
                <w:tab w:val="left" w:pos="2977"/>
              </w:tabs>
              <w:ind w:left="720"/>
              <w:rPr>
                <w:rFonts w:ascii="Lato" w:hAnsi="Lato" w:cs="Arial"/>
                <w:sz w:val="22"/>
                <w:szCs w:val="22"/>
              </w:rPr>
            </w:pPr>
          </w:p>
        </w:tc>
      </w:tr>
      <w:tr w:rsidR="00B84B3D" w:rsidRPr="006222B1" w14:paraId="1ED467B9" w14:textId="77777777" w:rsidTr="00880CAE">
        <w:tc>
          <w:tcPr>
            <w:tcW w:w="9498" w:type="dxa"/>
            <w:gridSpan w:val="3"/>
          </w:tcPr>
          <w:p w14:paraId="06E53AF9" w14:textId="77777777" w:rsidR="00B84B3D" w:rsidRPr="006222B1" w:rsidRDefault="00B84B3D" w:rsidP="00B84B3D">
            <w:pPr>
              <w:snapToGrid w:val="0"/>
              <w:ind w:left="-24"/>
              <w:rPr>
                <w:rFonts w:ascii="Lato" w:hAnsi="Lato" w:cs="Arial"/>
                <w:sz w:val="22"/>
                <w:szCs w:val="22"/>
              </w:rPr>
            </w:pPr>
            <w:r w:rsidRPr="006222B1">
              <w:rPr>
                <w:rFonts w:ascii="Lato" w:hAnsi="Lato" w:cs="Arial"/>
                <w:b/>
                <w:sz w:val="22"/>
                <w:szCs w:val="22"/>
              </w:rPr>
              <w:t>SKILLS AND BEHAVIOURS (SCI Values in Practice</w:t>
            </w:r>
            <w:r w:rsidRPr="006222B1">
              <w:rPr>
                <w:rFonts w:ascii="Lato" w:hAnsi="Lato" w:cs="Arial"/>
                <w:sz w:val="22"/>
                <w:szCs w:val="22"/>
              </w:rPr>
              <w:t>):</w:t>
            </w:r>
          </w:p>
          <w:p w14:paraId="23142538" w14:textId="77777777" w:rsidR="00B84B3D" w:rsidRPr="006222B1" w:rsidRDefault="00B84B3D" w:rsidP="00B84B3D">
            <w:pPr>
              <w:snapToGrid w:val="0"/>
              <w:ind w:left="-24"/>
              <w:rPr>
                <w:rFonts w:ascii="Lato" w:hAnsi="Lato" w:cs="Arial"/>
                <w:b/>
                <w:i/>
                <w:color w:val="808080"/>
                <w:sz w:val="22"/>
                <w:szCs w:val="22"/>
              </w:rPr>
            </w:pPr>
          </w:p>
          <w:p w14:paraId="56E4A91D" w14:textId="77777777" w:rsidR="00B84B3D" w:rsidRPr="006222B1" w:rsidRDefault="00B84B3D" w:rsidP="00B84B3D">
            <w:pPr>
              <w:rPr>
                <w:rFonts w:ascii="Lato" w:hAnsi="Lato" w:cs="Arial"/>
                <w:b/>
                <w:sz w:val="22"/>
                <w:szCs w:val="22"/>
              </w:rPr>
            </w:pPr>
            <w:r w:rsidRPr="006222B1">
              <w:rPr>
                <w:rFonts w:ascii="Lato" w:hAnsi="Lato" w:cs="Arial"/>
                <w:b/>
                <w:sz w:val="22"/>
                <w:szCs w:val="22"/>
              </w:rPr>
              <w:t>Accountability:</w:t>
            </w:r>
          </w:p>
          <w:p w14:paraId="1D389A39" w14:textId="77777777" w:rsidR="00B84B3D" w:rsidRPr="006222B1" w:rsidRDefault="00B84B3D" w:rsidP="00B84B3D">
            <w:pPr>
              <w:pStyle w:val="ListParagraph"/>
              <w:numPr>
                <w:ilvl w:val="0"/>
                <w:numId w:val="17"/>
              </w:numPr>
              <w:contextualSpacing/>
              <w:rPr>
                <w:rFonts w:ascii="Lato" w:hAnsi="Lato" w:cs="Arial"/>
                <w:sz w:val="22"/>
                <w:szCs w:val="22"/>
              </w:rPr>
            </w:pPr>
            <w:r w:rsidRPr="006222B1">
              <w:rPr>
                <w:rFonts w:ascii="Lato" w:hAnsi="Lato" w:cs="Arial"/>
                <w:sz w:val="22"/>
                <w:szCs w:val="22"/>
              </w:rPr>
              <w:t>Holds self-accountable for making decisions, managing resources efficiently, achieving and role modelling Save the Children values</w:t>
            </w:r>
          </w:p>
          <w:p w14:paraId="1F814AA2" w14:textId="77777777" w:rsidR="00B84B3D" w:rsidRPr="006222B1" w:rsidRDefault="00B84B3D" w:rsidP="00B84B3D">
            <w:pPr>
              <w:pStyle w:val="ListParagraph"/>
              <w:numPr>
                <w:ilvl w:val="0"/>
                <w:numId w:val="17"/>
              </w:numPr>
              <w:contextualSpacing/>
              <w:rPr>
                <w:rFonts w:ascii="Lato" w:hAnsi="Lato" w:cs="Arial"/>
                <w:sz w:val="22"/>
                <w:szCs w:val="22"/>
              </w:rPr>
            </w:pPr>
            <w:r w:rsidRPr="006222B1">
              <w:rPr>
                <w:rFonts w:ascii="Lato" w:hAnsi="Lato" w:cs="Arial"/>
                <w:sz w:val="22"/>
                <w:szCs w:val="22"/>
              </w:rPr>
              <w:t>Holds other stakeholders accountable to deliver on their responsibilities, escalating issues as required to the line manager/development lead</w:t>
            </w:r>
          </w:p>
          <w:p w14:paraId="3E18FF18" w14:textId="77777777" w:rsidR="00B84B3D" w:rsidRPr="006222B1" w:rsidRDefault="00B84B3D" w:rsidP="00B84B3D">
            <w:pPr>
              <w:rPr>
                <w:rFonts w:ascii="Lato" w:hAnsi="Lato" w:cs="Arial"/>
                <w:b/>
                <w:sz w:val="22"/>
                <w:szCs w:val="22"/>
              </w:rPr>
            </w:pPr>
            <w:r w:rsidRPr="006222B1">
              <w:rPr>
                <w:rFonts w:ascii="Lato" w:hAnsi="Lato" w:cs="Arial"/>
                <w:b/>
                <w:sz w:val="22"/>
                <w:szCs w:val="22"/>
              </w:rPr>
              <w:lastRenderedPageBreak/>
              <w:t>Ambition:</w:t>
            </w:r>
          </w:p>
          <w:p w14:paraId="5FFF182E" w14:textId="77777777" w:rsidR="00B84B3D" w:rsidRPr="006222B1" w:rsidRDefault="00B84B3D" w:rsidP="00B84B3D">
            <w:pPr>
              <w:pStyle w:val="ListParagraph"/>
              <w:numPr>
                <w:ilvl w:val="0"/>
                <w:numId w:val="18"/>
              </w:numPr>
              <w:contextualSpacing/>
              <w:rPr>
                <w:rFonts w:ascii="Lato" w:hAnsi="Lato" w:cs="Arial"/>
                <w:b/>
                <w:sz w:val="22"/>
                <w:szCs w:val="22"/>
              </w:rPr>
            </w:pPr>
            <w:r w:rsidRPr="006222B1">
              <w:rPr>
                <w:rFonts w:ascii="Lato" w:hAnsi="Lato" w:cs="Arial"/>
                <w:sz w:val="22"/>
                <w:szCs w:val="22"/>
              </w:rPr>
              <w:t xml:space="preserve">Sets ambitious and challenging goals for themselves, takes responsibility for their own personal development. </w:t>
            </w:r>
          </w:p>
          <w:p w14:paraId="584F7C18" w14:textId="77777777" w:rsidR="00B84B3D" w:rsidRPr="006222B1" w:rsidRDefault="00B84B3D" w:rsidP="00B84B3D">
            <w:pPr>
              <w:pStyle w:val="ListParagraph"/>
              <w:numPr>
                <w:ilvl w:val="0"/>
                <w:numId w:val="18"/>
              </w:numPr>
              <w:contextualSpacing/>
              <w:rPr>
                <w:rFonts w:ascii="Lato" w:hAnsi="Lato" w:cs="Arial"/>
                <w:b/>
                <w:sz w:val="22"/>
                <w:szCs w:val="22"/>
              </w:rPr>
            </w:pPr>
            <w:r w:rsidRPr="006222B1">
              <w:rPr>
                <w:rFonts w:ascii="Lato" w:hAnsi="Lato" w:cs="Arial"/>
                <w:sz w:val="22"/>
                <w:szCs w:val="22"/>
              </w:rPr>
              <w:t>Widely shares their personal vision for Save the Children, engages and motivates others.</w:t>
            </w:r>
          </w:p>
          <w:p w14:paraId="7C588752" w14:textId="77777777" w:rsidR="00B84B3D" w:rsidRPr="006222B1" w:rsidRDefault="00B84B3D" w:rsidP="00B84B3D">
            <w:pPr>
              <w:pStyle w:val="ListParagraph"/>
              <w:numPr>
                <w:ilvl w:val="0"/>
                <w:numId w:val="18"/>
              </w:numPr>
              <w:contextualSpacing/>
              <w:rPr>
                <w:rFonts w:ascii="Lato" w:hAnsi="Lato" w:cs="Arial"/>
                <w:b/>
                <w:sz w:val="22"/>
                <w:szCs w:val="22"/>
              </w:rPr>
            </w:pPr>
            <w:r w:rsidRPr="006222B1">
              <w:rPr>
                <w:rFonts w:ascii="Lato" w:hAnsi="Lato" w:cs="Arial"/>
                <w:sz w:val="22"/>
                <w:szCs w:val="22"/>
              </w:rPr>
              <w:t>Future orientated, thinks strategically and on a global scale.</w:t>
            </w:r>
          </w:p>
          <w:p w14:paraId="6B4C567D" w14:textId="77777777" w:rsidR="00B84B3D" w:rsidRPr="006222B1" w:rsidRDefault="00B84B3D" w:rsidP="00B84B3D">
            <w:pPr>
              <w:rPr>
                <w:rFonts w:ascii="Lato" w:hAnsi="Lato" w:cs="Arial"/>
                <w:b/>
                <w:sz w:val="22"/>
                <w:szCs w:val="22"/>
              </w:rPr>
            </w:pPr>
            <w:r w:rsidRPr="006222B1">
              <w:rPr>
                <w:rFonts w:ascii="Lato" w:hAnsi="Lato" w:cs="Arial"/>
                <w:b/>
                <w:sz w:val="22"/>
                <w:szCs w:val="22"/>
              </w:rPr>
              <w:t>Collaboration:</w:t>
            </w:r>
          </w:p>
          <w:p w14:paraId="6A9EE36E" w14:textId="77777777" w:rsidR="00B84B3D" w:rsidRPr="006222B1" w:rsidRDefault="00B84B3D" w:rsidP="00B84B3D">
            <w:pPr>
              <w:pStyle w:val="ListParagraph"/>
              <w:numPr>
                <w:ilvl w:val="0"/>
                <w:numId w:val="19"/>
              </w:numPr>
              <w:contextualSpacing/>
              <w:rPr>
                <w:rFonts w:ascii="Lato" w:hAnsi="Lato" w:cs="Arial"/>
                <w:sz w:val="22"/>
                <w:szCs w:val="22"/>
              </w:rPr>
            </w:pPr>
            <w:r w:rsidRPr="006222B1">
              <w:rPr>
                <w:rFonts w:ascii="Lato" w:hAnsi="Lato" w:cs="Arial"/>
                <w:sz w:val="22"/>
                <w:szCs w:val="22"/>
              </w:rPr>
              <w:t>Builds and maintains effective relationships, with team, colleagues, Members and external partners and supporters. Approachable, good listener, easy to talk to.</w:t>
            </w:r>
          </w:p>
          <w:p w14:paraId="6C87F40F" w14:textId="77777777" w:rsidR="00B84B3D" w:rsidRPr="006222B1" w:rsidRDefault="00B84B3D" w:rsidP="00B84B3D">
            <w:pPr>
              <w:pStyle w:val="ListParagraph"/>
              <w:numPr>
                <w:ilvl w:val="0"/>
                <w:numId w:val="19"/>
              </w:numPr>
              <w:contextualSpacing/>
              <w:rPr>
                <w:rFonts w:ascii="Lato" w:hAnsi="Lato" w:cs="Arial"/>
                <w:sz w:val="22"/>
                <w:szCs w:val="22"/>
              </w:rPr>
            </w:pPr>
            <w:r w:rsidRPr="006222B1">
              <w:rPr>
                <w:rFonts w:ascii="Lato" w:hAnsi="Lato" w:cs="Arial"/>
                <w:sz w:val="22"/>
                <w:szCs w:val="22"/>
              </w:rPr>
              <w:t>Values diversity, sees it as a source of competitive strength.</w:t>
            </w:r>
          </w:p>
          <w:p w14:paraId="36AAE261" w14:textId="77777777" w:rsidR="00B84B3D" w:rsidRPr="006222B1" w:rsidRDefault="00B84B3D" w:rsidP="00B84B3D">
            <w:pPr>
              <w:pStyle w:val="ListParagraph"/>
              <w:numPr>
                <w:ilvl w:val="0"/>
                <w:numId w:val="19"/>
              </w:numPr>
              <w:contextualSpacing/>
              <w:rPr>
                <w:rFonts w:ascii="Lato" w:hAnsi="Lato" w:cs="Arial"/>
                <w:sz w:val="22"/>
                <w:szCs w:val="22"/>
              </w:rPr>
            </w:pPr>
            <w:r w:rsidRPr="006222B1">
              <w:rPr>
                <w:rFonts w:ascii="Lato" w:hAnsi="Lato" w:cs="Arial"/>
                <w:sz w:val="22"/>
                <w:szCs w:val="22"/>
              </w:rPr>
              <w:t>Approachable, good listener, easy to talk to.</w:t>
            </w:r>
          </w:p>
          <w:p w14:paraId="54BB71B0" w14:textId="77777777" w:rsidR="00B84B3D" w:rsidRPr="006222B1" w:rsidRDefault="00B84B3D" w:rsidP="00B84B3D">
            <w:pPr>
              <w:rPr>
                <w:rFonts w:ascii="Lato" w:hAnsi="Lato" w:cs="Arial"/>
                <w:b/>
                <w:sz w:val="22"/>
                <w:szCs w:val="22"/>
              </w:rPr>
            </w:pPr>
            <w:r w:rsidRPr="006222B1">
              <w:rPr>
                <w:rFonts w:ascii="Lato" w:hAnsi="Lato" w:cs="Arial"/>
                <w:b/>
                <w:sz w:val="22"/>
                <w:szCs w:val="22"/>
              </w:rPr>
              <w:t>Creativity:</w:t>
            </w:r>
          </w:p>
          <w:p w14:paraId="36054D99" w14:textId="77777777" w:rsidR="00B84B3D" w:rsidRPr="006222B1" w:rsidRDefault="00B84B3D" w:rsidP="00B84B3D">
            <w:pPr>
              <w:pStyle w:val="ListParagraph"/>
              <w:numPr>
                <w:ilvl w:val="0"/>
                <w:numId w:val="20"/>
              </w:numPr>
              <w:contextualSpacing/>
              <w:rPr>
                <w:rFonts w:ascii="Lato" w:hAnsi="Lato" w:cs="Arial"/>
                <w:b/>
                <w:sz w:val="22"/>
                <w:szCs w:val="22"/>
              </w:rPr>
            </w:pPr>
            <w:r w:rsidRPr="006222B1">
              <w:rPr>
                <w:rFonts w:ascii="Lato" w:hAnsi="Lato" w:cs="Arial"/>
                <w:sz w:val="22"/>
                <w:szCs w:val="22"/>
              </w:rPr>
              <w:t>Develops and encourages new and innovative solutions.</w:t>
            </w:r>
          </w:p>
          <w:p w14:paraId="047EA633" w14:textId="77777777" w:rsidR="00B84B3D" w:rsidRPr="006222B1" w:rsidRDefault="00B84B3D" w:rsidP="00B84B3D">
            <w:pPr>
              <w:pStyle w:val="ListParagraph"/>
              <w:numPr>
                <w:ilvl w:val="0"/>
                <w:numId w:val="20"/>
              </w:numPr>
              <w:contextualSpacing/>
              <w:rPr>
                <w:rFonts w:ascii="Lato" w:hAnsi="Lato" w:cs="Arial"/>
                <w:b/>
                <w:sz w:val="22"/>
                <w:szCs w:val="22"/>
              </w:rPr>
            </w:pPr>
            <w:r w:rsidRPr="006222B1">
              <w:rPr>
                <w:rFonts w:ascii="Lato" w:hAnsi="Lato" w:cs="Arial"/>
                <w:sz w:val="22"/>
                <w:szCs w:val="22"/>
              </w:rPr>
              <w:t>Willing to take disciplines risks.</w:t>
            </w:r>
          </w:p>
          <w:p w14:paraId="09BAAE2D" w14:textId="77777777" w:rsidR="00B84B3D" w:rsidRPr="006222B1" w:rsidRDefault="00B84B3D" w:rsidP="00B84B3D">
            <w:pPr>
              <w:rPr>
                <w:rFonts w:ascii="Lato" w:hAnsi="Lato" w:cs="Arial"/>
                <w:b/>
                <w:sz w:val="22"/>
                <w:szCs w:val="22"/>
              </w:rPr>
            </w:pPr>
            <w:r w:rsidRPr="006222B1">
              <w:rPr>
                <w:rFonts w:ascii="Lato" w:hAnsi="Lato" w:cs="Arial"/>
                <w:b/>
                <w:sz w:val="22"/>
                <w:szCs w:val="22"/>
              </w:rPr>
              <w:t>Integrity:</w:t>
            </w:r>
          </w:p>
          <w:p w14:paraId="59B897F0" w14:textId="77777777" w:rsidR="00B84B3D" w:rsidRPr="006222B1" w:rsidRDefault="00B84B3D" w:rsidP="00B84B3D">
            <w:pPr>
              <w:pStyle w:val="ListParagraph"/>
              <w:numPr>
                <w:ilvl w:val="0"/>
                <w:numId w:val="20"/>
              </w:numPr>
              <w:contextualSpacing/>
              <w:rPr>
                <w:rFonts w:ascii="Lato" w:hAnsi="Lato" w:cs="Arial"/>
                <w:sz w:val="22"/>
                <w:szCs w:val="22"/>
              </w:rPr>
            </w:pPr>
            <w:r w:rsidRPr="006222B1">
              <w:rPr>
                <w:rFonts w:ascii="Lato" w:hAnsi="Lato" w:cs="Arial"/>
                <w:sz w:val="22"/>
                <w:szCs w:val="22"/>
              </w:rPr>
              <w:t>Honest, encourages openness and transparency; demonstrates highest levels of integrity</w:t>
            </w:r>
          </w:p>
          <w:p w14:paraId="19A9B6BE" w14:textId="77777777" w:rsidR="00B84B3D" w:rsidRPr="006222B1" w:rsidRDefault="00B84B3D" w:rsidP="00B84B3D">
            <w:pPr>
              <w:pStyle w:val="ListParagraph"/>
              <w:rPr>
                <w:rFonts w:ascii="Lato" w:hAnsi="Lato" w:cs="Arial"/>
                <w:b/>
                <w:sz w:val="22"/>
                <w:szCs w:val="22"/>
              </w:rPr>
            </w:pPr>
          </w:p>
        </w:tc>
      </w:tr>
      <w:tr w:rsidR="00B84B3D" w:rsidRPr="006222B1" w14:paraId="3D64DB04" w14:textId="77777777" w:rsidTr="00880CAE">
        <w:tc>
          <w:tcPr>
            <w:tcW w:w="9498" w:type="dxa"/>
            <w:gridSpan w:val="3"/>
          </w:tcPr>
          <w:p w14:paraId="559BEFBC" w14:textId="60348303" w:rsidR="00B84B3D" w:rsidRPr="006222B1" w:rsidRDefault="00B84B3D" w:rsidP="00B84B3D">
            <w:pPr>
              <w:rPr>
                <w:rFonts w:ascii="Lato" w:hAnsi="Lato" w:cs="Arial"/>
                <w:b/>
                <w:sz w:val="22"/>
                <w:szCs w:val="22"/>
              </w:rPr>
            </w:pPr>
            <w:r w:rsidRPr="006222B1">
              <w:rPr>
                <w:rFonts w:ascii="Lato" w:hAnsi="Lato" w:cs="Arial"/>
                <w:b/>
                <w:sz w:val="22"/>
                <w:szCs w:val="22"/>
              </w:rPr>
              <w:lastRenderedPageBreak/>
              <w:t xml:space="preserve">QUALIFICATIONS: </w:t>
            </w:r>
          </w:p>
          <w:p w14:paraId="59930186" w14:textId="77777777" w:rsidR="00D52DFC" w:rsidRPr="006222B1" w:rsidRDefault="00D52DFC" w:rsidP="00B84B3D">
            <w:pPr>
              <w:rPr>
                <w:rFonts w:ascii="Lato" w:hAnsi="Lato" w:cs="Arial"/>
                <w:b/>
                <w:i/>
                <w:color w:val="808080"/>
                <w:sz w:val="22"/>
                <w:szCs w:val="22"/>
              </w:rPr>
            </w:pPr>
          </w:p>
          <w:p w14:paraId="0213D1E3" w14:textId="74075F57" w:rsidR="00D52DFC" w:rsidRPr="006222B1" w:rsidRDefault="00D52DFC" w:rsidP="00D52DFC">
            <w:pPr>
              <w:numPr>
                <w:ilvl w:val="0"/>
                <w:numId w:val="9"/>
              </w:numPr>
              <w:rPr>
                <w:rFonts w:ascii="Lato" w:hAnsi="Lato" w:cs="Arial"/>
                <w:sz w:val="22"/>
                <w:szCs w:val="22"/>
              </w:rPr>
            </w:pPr>
            <w:r w:rsidRPr="006222B1">
              <w:rPr>
                <w:rFonts w:ascii="Lato" w:hAnsi="Lato" w:cs="Arial"/>
                <w:sz w:val="22"/>
                <w:szCs w:val="22"/>
              </w:rPr>
              <w:t>Educated to Degree level or equivalent work experience</w:t>
            </w:r>
          </w:p>
          <w:p w14:paraId="1D7922FD" w14:textId="319A9A8B" w:rsidR="00D52DFC" w:rsidRPr="006222B1" w:rsidRDefault="002B3E60" w:rsidP="00F75CB9">
            <w:pPr>
              <w:numPr>
                <w:ilvl w:val="0"/>
                <w:numId w:val="9"/>
              </w:numPr>
              <w:suppressAutoHyphens/>
              <w:rPr>
                <w:rFonts w:ascii="Lato" w:hAnsi="Lato" w:cs="Arial"/>
                <w:sz w:val="22"/>
                <w:szCs w:val="22"/>
              </w:rPr>
            </w:pPr>
            <w:r>
              <w:rPr>
                <w:rFonts w:ascii="Lato" w:hAnsi="Lato" w:cs="Arial"/>
                <w:sz w:val="22"/>
                <w:szCs w:val="22"/>
              </w:rPr>
              <w:t>Drupal CMS</w:t>
            </w:r>
            <w:r w:rsidR="00D52DFC" w:rsidRPr="006222B1">
              <w:rPr>
                <w:rFonts w:ascii="Lato" w:hAnsi="Lato" w:cs="Arial"/>
                <w:sz w:val="22"/>
                <w:szCs w:val="22"/>
              </w:rPr>
              <w:t xml:space="preserve"> experience </w:t>
            </w:r>
          </w:p>
          <w:p w14:paraId="3848DF2E" w14:textId="22F1488E" w:rsidR="008E084A" w:rsidRPr="006222B1" w:rsidRDefault="008E084A" w:rsidP="00F75CB9">
            <w:pPr>
              <w:numPr>
                <w:ilvl w:val="0"/>
                <w:numId w:val="9"/>
              </w:numPr>
              <w:suppressAutoHyphens/>
              <w:rPr>
                <w:rFonts w:ascii="Lato" w:hAnsi="Lato" w:cs="Arial"/>
                <w:sz w:val="22"/>
                <w:szCs w:val="22"/>
              </w:rPr>
            </w:pPr>
            <w:r w:rsidRPr="006222B1">
              <w:rPr>
                <w:rFonts w:ascii="Lato" w:hAnsi="Lato" w:cs="Arial"/>
                <w:sz w:val="22"/>
                <w:szCs w:val="22"/>
              </w:rPr>
              <w:t xml:space="preserve">Relevant IT qualification (e.g. scrum master) </w:t>
            </w:r>
            <w:r w:rsidR="007406BE" w:rsidRPr="006222B1">
              <w:rPr>
                <w:rFonts w:ascii="Lato" w:hAnsi="Lato" w:cs="Arial"/>
                <w:sz w:val="22"/>
                <w:szCs w:val="22"/>
              </w:rPr>
              <w:t>(</w:t>
            </w:r>
            <w:r w:rsidRPr="006222B1">
              <w:rPr>
                <w:rFonts w:ascii="Lato" w:hAnsi="Lato" w:cs="Arial"/>
                <w:sz w:val="22"/>
                <w:szCs w:val="22"/>
              </w:rPr>
              <w:t>desirable</w:t>
            </w:r>
            <w:r w:rsidR="007406BE" w:rsidRPr="006222B1">
              <w:rPr>
                <w:rFonts w:ascii="Lato" w:hAnsi="Lato" w:cs="Arial"/>
                <w:sz w:val="22"/>
                <w:szCs w:val="22"/>
              </w:rPr>
              <w:t>)</w:t>
            </w:r>
          </w:p>
          <w:p w14:paraId="5EA6BB1B" w14:textId="77777777" w:rsidR="008E084A" w:rsidRPr="006222B1" w:rsidRDefault="008E084A" w:rsidP="008E084A">
            <w:pPr>
              <w:suppressAutoHyphens/>
              <w:rPr>
                <w:rFonts w:ascii="Lato" w:hAnsi="Lato" w:cs="Arial"/>
                <w:sz w:val="22"/>
                <w:szCs w:val="22"/>
              </w:rPr>
            </w:pPr>
          </w:p>
        </w:tc>
      </w:tr>
      <w:tr w:rsidR="00B84B3D" w:rsidRPr="006222B1" w14:paraId="2AC52B26" w14:textId="77777777" w:rsidTr="00880CAE">
        <w:trPr>
          <w:trHeight w:val="844"/>
        </w:trPr>
        <w:tc>
          <w:tcPr>
            <w:tcW w:w="9498" w:type="dxa"/>
            <w:gridSpan w:val="3"/>
          </w:tcPr>
          <w:p w14:paraId="61330AFB" w14:textId="77777777" w:rsidR="00B84B3D" w:rsidRPr="006222B1" w:rsidRDefault="00B84B3D" w:rsidP="00B84B3D">
            <w:pPr>
              <w:rPr>
                <w:rFonts w:ascii="Lato" w:hAnsi="Lato"/>
                <w:b/>
                <w:sz w:val="22"/>
                <w:szCs w:val="22"/>
              </w:rPr>
            </w:pPr>
            <w:r w:rsidRPr="006222B1">
              <w:rPr>
                <w:rFonts w:ascii="Lato" w:hAnsi="Lato"/>
                <w:b/>
                <w:sz w:val="22"/>
                <w:szCs w:val="22"/>
              </w:rPr>
              <w:t>EXPERIENCE AND SKILLS</w:t>
            </w:r>
          </w:p>
          <w:p w14:paraId="7E3939EA" w14:textId="77777777" w:rsidR="00B84B3D" w:rsidRPr="006222B1" w:rsidRDefault="008E084A" w:rsidP="008E084A">
            <w:pPr>
              <w:rPr>
                <w:rFonts w:ascii="Lato" w:hAnsi="Lato"/>
                <w:b/>
                <w:sz w:val="22"/>
                <w:szCs w:val="22"/>
              </w:rPr>
            </w:pPr>
            <w:r w:rsidRPr="006222B1">
              <w:rPr>
                <w:rFonts w:ascii="Lato" w:hAnsi="Lato"/>
                <w:sz w:val="22"/>
                <w:szCs w:val="22"/>
              </w:rPr>
              <w:br/>
            </w:r>
            <w:r w:rsidR="00B84B3D" w:rsidRPr="006222B1">
              <w:rPr>
                <w:rFonts w:ascii="Lato" w:hAnsi="Lato"/>
                <w:b/>
                <w:sz w:val="22"/>
                <w:szCs w:val="22"/>
              </w:rPr>
              <w:t>Essential</w:t>
            </w:r>
          </w:p>
          <w:p w14:paraId="7CCA65A1" w14:textId="4220C408" w:rsidR="00D52DFC" w:rsidRPr="006222B1" w:rsidRDefault="00D52DFC" w:rsidP="00AD0A48">
            <w:pPr>
              <w:pStyle w:val="ListParagraph"/>
              <w:numPr>
                <w:ilvl w:val="0"/>
                <w:numId w:val="16"/>
              </w:numPr>
              <w:suppressAutoHyphens/>
              <w:spacing w:after="160" w:line="259" w:lineRule="auto"/>
              <w:contextualSpacing/>
              <w:rPr>
                <w:rFonts w:ascii="Lato" w:hAnsi="Lato"/>
                <w:sz w:val="22"/>
                <w:szCs w:val="22"/>
              </w:rPr>
            </w:pPr>
            <w:r w:rsidRPr="006222B1">
              <w:rPr>
                <w:rFonts w:ascii="Lato" w:hAnsi="Lato"/>
                <w:sz w:val="22"/>
                <w:szCs w:val="22"/>
              </w:rPr>
              <w:t xml:space="preserve">Strong experience in </w:t>
            </w:r>
            <w:r w:rsidR="002B3E60">
              <w:rPr>
                <w:rFonts w:ascii="Lato" w:hAnsi="Lato"/>
                <w:sz w:val="22"/>
                <w:szCs w:val="22"/>
              </w:rPr>
              <w:t>Drupal CMS</w:t>
            </w:r>
            <w:r w:rsidRPr="006222B1">
              <w:rPr>
                <w:rFonts w:ascii="Lato" w:hAnsi="Lato"/>
                <w:sz w:val="22"/>
                <w:szCs w:val="22"/>
              </w:rPr>
              <w:t xml:space="preserve"> </w:t>
            </w:r>
          </w:p>
          <w:p w14:paraId="3974F0F7" w14:textId="455B055B" w:rsidR="00D52DFC" w:rsidRPr="006222B1" w:rsidRDefault="00D52DFC" w:rsidP="00594FBB">
            <w:pPr>
              <w:pStyle w:val="ListParagraph"/>
              <w:numPr>
                <w:ilvl w:val="0"/>
                <w:numId w:val="16"/>
              </w:numPr>
              <w:suppressAutoHyphens/>
              <w:spacing w:after="160" w:line="259" w:lineRule="auto"/>
              <w:contextualSpacing/>
              <w:rPr>
                <w:rFonts w:ascii="Lato" w:hAnsi="Lato"/>
                <w:sz w:val="22"/>
                <w:szCs w:val="22"/>
              </w:rPr>
            </w:pPr>
            <w:r w:rsidRPr="006222B1">
              <w:rPr>
                <w:rFonts w:ascii="Lato" w:hAnsi="Lato"/>
                <w:sz w:val="22"/>
                <w:szCs w:val="22"/>
              </w:rPr>
              <w:t xml:space="preserve">Experience of </w:t>
            </w:r>
            <w:r w:rsidR="002B3E60">
              <w:rPr>
                <w:rFonts w:ascii="Lato" w:hAnsi="Lato"/>
                <w:sz w:val="22"/>
                <w:szCs w:val="22"/>
              </w:rPr>
              <w:t xml:space="preserve">Drupal CMS </w:t>
            </w:r>
            <w:r w:rsidRPr="006222B1">
              <w:rPr>
                <w:rFonts w:ascii="Lato" w:hAnsi="Lato"/>
                <w:sz w:val="22"/>
                <w:szCs w:val="22"/>
              </w:rPr>
              <w:t xml:space="preserve">implementation projects throughout the full lifecycle including experience in the deployment of </w:t>
            </w:r>
            <w:r w:rsidR="002B3E60">
              <w:rPr>
                <w:rFonts w:ascii="Lato" w:hAnsi="Lato"/>
                <w:sz w:val="22"/>
                <w:szCs w:val="22"/>
              </w:rPr>
              <w:t>CMS</w:t>
            </w:r>
            <w:r w:rsidR="00CA6E21">
              <w:rPr>
                <w:rFonts w:ascii="Lato" w:hAnsi="Lato"/>
                <w:sz w:val="22"/>
                <w:szCs w:val="22"/>
              </w:rPr>
              <w:t xml:space="preserve"> globally and </w:t>
            </w:r>
            <w:r w:rsidRPr="006222B1">
              <w:rPr>
                <w:rFonts w:ascii="Lato" w:hAnsi="Lato"/>
                <w:sz w:val="22"/>
                <w:szCs w:val="22"/>
              </w:rPr>
              <w:t>remotely </w:t>
            </w:r>
          </w:p>
          <w:p w14:paraId="7108F97C" w14:textId="7DC07137" w:rsidR="00D52DFC" w:rsidRPr="006222B1" w:rsidRDefault="00D52DFC" w:rsidP="00594FBB">
            <w:pPr>
              <w:pStyle w:val="ListParagraph"/>
              <w:numPr>
                <w:ilvl w:val="0"/>
                <w:numId w:val="16"/>
              </w:numPr>
              <w:suppressAutoHyphens/>
              <w:spacing w:after="160" w:line="259" w:lineRule="auto"/>
              <w:contextualSpacing/>
              <w:rPr>
                <w:rFonts w:ascii="Lato" w:hAnsi="Lato"/>
                <w:sz w:val="22"/>
                <w:szCs w:val="22"/>
              </w:rPr>
            </w:pPr>
            <w:r w:rsidRPr="006222B1">
              <w:rPr>
                <w:rFonts w:ascii="Lato" w:hAnsi="Lato"/>
                <w:sz w:val="22"/>
                <w:szCs w:val="22"/>
              </w:rPr>
              <w:t>Experience within complex, global, multicultural organisations – whether in the public, private or charity sector.</w:t>
            </w:r>
          </w:p>
          <w:p w14:paraId="00F6F5EC" w14:textId="77777777" w:rsidR="00D52DFC" w:rsidRPr="006222B1" w:rsidRDefault="00360F51" w:rsidP="003D3874">
            <w:pPr>
              <w:pStyle w:val="ListParagraph"/>
              <w:numPr>
                <w:ilvl w:val="0"/>
                <w:numId w:val="16"/>
              </w:numPr>
              <w:spacing w:after="160" w:line="259" w:lineRule="auto"/>
              <w:contextualSpacing/>
              <w:rPr>
                <w:rFonts w:ascii="Lato" w:hAnsi="Lato"/>
                <w:sz w:val="22"/>
                <w:szCs w:val="22"/>
              </w:rPr>
            </w:pPr>
            <w:r w:rsidRPr="006222B1">
              <w:rPr>
                <w:rFonts w:ascii="Lato" w:hAnsi="Lato"/>
                <w:sz w:val="22"/>
                <w:szCs w:val="22"/>
              </w:rPr>
              <w:t>Commercially astute with the gravitas, communication, confidence and interper</w:t>
            </w:r>
            <w:r w:rsidR="00D52DFC" w:rsidRPr="006222B1">
              <w:rPr>
                <w:rFonts w:ascii="Lato" w:hAnsi="Lato"/>
                <w:sz w:val="22"/>
                <w:szCs w:val="22"/>
              </w:rPr>
              <w:t>s</w:t>
            </w:r>
            <w:r w:rsidRPr="006222B1">
              <w:rPr>
                <w:rFonts w:ascii="Lato" w:hAnsi="Lato"/>
                <w:sz w:val="22"/>
                <w:szCs w:val="22"/>
              </w:rPr>
              <w:t xml:space="preserve">onal skills to be able to work closely with senior internal </w:t>
            </w:r>
            <w:r w:rsidR="00D52DFC" w:rsidRPr="006222B1">
              <w:rPr>
                <w:rFonts w:ascii="Lato" w:hAnsi="Lato"/>
                <w:sz w:val="22"/>
                <w:szCs w:val="22"/>
              </w:rPr>
              <w:t xml:space="preserve">and international </w:t>
            </w:r>
            <w:r w:rsidRPr="006222B1">
              <w:rPr>
                <w:rFonts w:ascii="Lato" w:hAnsi="Lato"/>
                <w:sz w:val="22"/>
                <w:szCs w:val="22"/>
              </w:rPr>
              <w:t>stakeholders</w:t>
            </w:r>
          </w:p>
          <w:p w14:paraId="78A9D1AD" w14:textId="5232C686" w:rsidR="00360F51" w:rsidRPr="006222B1" w:rsidRDefault="00360F51" w:rsidP="003D3874">
            <w:pPr>
              <w:pStyle w:val="ListParagraph"/>
              <w:numPr>
                <w:ilvl w:val="0"/>
                <w:numId w:val="16"/>
              </w:numPr>
              <w:spacing w:after="160" w:line="259" w:lineRule="auto"/>
              <w:contextualSpacing/>
              <w:rPr>
                <w:rFonts w:ascii="Lato" w:hAnsi="Lato"/>
                <w:sz w:val="22"/>
                <w:szCs w:val="22"/>
              </w:rPr>
            </w:pPr>
            <w:r w:rsidRPr="006222B1">
              <w:rPr>
                <w:rFonts w:ascii="Lato" w:hAnsi="Lato"/>
                <w:sz w:val="22"/>
                <w:szCs w:val="22"/>
              </w:rPr>
              <w:t>Track record of managing senior stakeholders, differing priorities, and successfully driving alignment on joint objectives</w:t>
            </w:r>
          </w:p>
          <w:p w14:paraId="25DDC36C" w14:textId="101DFD2B" w:rsidR="00360F51" w:rsidRPr="006222B1" w:rsidRDefault="00360F51" w:rsidP="00D52DFC">
            <w:pPr>
              <w:pStyle w:val="ListParagraph"/>
              <w:numPr>
                <w:ilvl w:val="0"/>
                <w:numId w:val="16"/>
              </w:numPr>
              <w:spacing w:after="160" w:line="259" w:lineRule="auto"/>
              <w:contextualSpacing/>
              <w:rPr>
                <w:rFonts w:ascii="Lato" w:hAnsi="Lato"/>
                <w:sz w:val="22"/>
                <w:szCs w:val="22"/>
              </w:rPr>
            </w:pPr>
            <w:r w:rsidRPr="006222B1">
              <w:rPr>
                <w:rFonts w:ascii="Lato" w:hAnsi="Lato"/>
                <w:sz w:val="22"/>
                <w:szCs w:val="22"/>
              </w:rPr>
              <w:t xml:space="preserve">Excellent </w:t>
            </w:r>
            <w:r w:rsidR="006222B1" w:rsidRPr="006222B1">
              <w:rPr>
                <w:rFonts w:ascii="Lato" w:hAnsi="Lato"/>
                <w:sz w:val="22"/>
                <w:szCs w:val="22"/>
              </w:rPr>
              <w:t xml:space="preserve">understanding of </w:t>
            </w:r>
            <w:r w:rsidR="00CA6E21">
              <w:rPr>
                <w:rFonts w:ascii="Lato" w:hAnsi="Lato"/>
                <w:sz w:val="22"/>
                <w:szCs w:val="22"/>
              </w:rPr>
              <w:t>Drupal CMS</w:t>
            </w:r>
            <w:r w:rsidR="00D52DFC" w:rsidRPr="006222B1">
              <w:rPr>
                <w:rFonts w:ascii="Lato" w:hAnsi="Lato"/>
                <w:sz w:val="22"/>
                <w:szCs w:val="22"/>
              </w:rPr>
              <w:t xml:space="preserve"> </w:t>
            </w:r>
            <w:r w:rsidR="004D5C42" w:rsidRPr="006222B1">
              <w:rPr>
                <w:rFonts w:ascii="Lato" w:hAnsi="Lato"/>
                <w:sz w:val="22"/>
                <w:szCs w:val="22"/>
              </w:rPr>
              <w:t xml:space="preserve">principles and </w:t>
            </w:r>
            <w:r w:rsidRPr="006222B1">
              <w:rPr>
                <w:rFonts w:ascii="Lato" w:hAnsi="Lato"/>
                <w:sz w:val="22"/>
                <w:szCs w:val="22"/>
              </w:rPr>
              <w:t>systems knowledge</w:t>
            </w:r>
          </w:p>
          <w:p w14:paraId="1E57A588" w14:textId="55145B0F" w:rsidR="006222B1" w:rsidRPr="006222B1" w:rsidRDefault="00360F51" w:rsidP="00034F98">
            <w:pPr>
              <w:pStyle w:val="ListParagraph"/>
              <w:numPr>
                <w:ilvl w:val="0"/>
                <w:numId w:val="16"/>
              </w:numPr>
              <w:spacing w:after="160" w:line="259" w:lineRule="auto"/>
              <w:contextualSpacing/>
              <w:rPr>
                <w:rFonts w:ascii="Lato" w:hAnsi="Lato"/>
                <w:sz w:val="22"/>
                <w:szCs w:val="22"/>
              </w:rPr>
            </w:pPr>
            <w:r w:rsidRPr="006222B1">
              <w:rPr>
                <w:rFonts w:ascii="Lato" w:hAnsi="Lato"/>
                <w:sz w:val="22"/>
                <w:szCs w:val="22"/>
              </w:rPr>
              <w:t>Excellent</w:t>
            </w:r>
            <w:r w:rsidR="006222B1" w:rsidRPr="006222B1">
              <w:rPr>
                <w:rFonts w:ascii="Lato" w:hAnsi="Lato"/>
                <w:sz w:val="22"/>
                <w:szCs w:val="22"/>
              </w:rPr>
              <w:t xml:space="preserve"> CM</w:t>
            </w:r>
            <w:r w:rsidR="00CA6E21">
              <w:rPr>
                <w:rFonts w:ascii="Lato" w:hAnsi="Lato"/>
                <w:sz w:val="22"/>
                <w:szCs w:val="22"/>
              </w:rPr>
              <w:t>S</w:t>
            </w:r>
            <w:r w:rsidR="00E25CCD" w:rsidRPr="006222B1">
              <w:rPr>
                <w:rFonts w:ascii="Lato" w:hAnsi="Lato"/>
                <w:sz w:val="22"/>
                <w:szCs w:val="22"/>
              </w:rPr>
              <w:t xml:space="preserve"> knowledge for a global organisation including multiple legal entitie</w:t>
            </w:r>
            <w:r w:rsidR="006222B1" w:rsidRPr="006222B1">
              <w:rPr>
                <w:rFonts w:ascii="Lato" w:hAnsi="Lato"/>
                <w:sz w:val="22"/>
                <w:szCs w:val="22"/>
              </w:rPr>
              <w:t>s</w:t>
            </w:r>
          </w:p>
          <w:p w14:paraId="44D37282" w14:textId="70D1091E" w:rsidR="00E25CCD" w:rsidRPr="006222B1" w:rsidRDefault="00360F51" w:rsidP="00034F98">
            <w:pPr>
              <w:pStyle w:val="ListParagraph"/>
              <w:numPr>
                <w:ilvl w:val="0"/>
                <w:numId w:val="16"/>
              </w:numPr>
              <w:spacing w:after="160" w:line="259" w:lineRule="auto"/>
              <w:contextualSpacing/>
              <w:rPr>
                <w:rFonts w:ascii="Lato" w:hAnsi="Lato"/>
                <w:sz w:val="22"/>
                <w:szCs w:val="22"/>
              </w:rPr>
            </w:pPr>
            <w:r w:rsidRPr="006222B1">
              <w:rPr>
                <w:rFonts w:ascii="Lato" w:hAnsi="Lato"/>
                <w:sz w:val="22"/>
                <w:szCs w:val="22"/>
              </w:rPr>
              <w:t>Experience in managing u</w:t>
            </w:r>
            <w:r w:rsidR="00955AC0" w:rsidRPr="006222B1">
              <w:rPr>
                <w:rFonts w:ascii="Lato" w:hAnsi="Lato"/>
                <w:sz w:val="22"/>
                <w:szCs w:val="22"/>
              </w:rPr>
              <w:t>ser e</w:t>
            </w:r>
            <w:r w:rsidR="00E25CCD" w:rsidRPr="006222B1">
              <w:rPr>
                <w:rFonts w:ascii="Lato" w:hAnsi="Lato"/>
                <w:sz w:val="22"/>
                <w:szCs w:val="22"/>
              </w:rPr>
              <w:t xml:space="preserve">xperience </w:t>
            </w:r>
          </w:p>
          <w:p w14:paraId="7EDCCD13" w14:textId="77777777" w:rsidR="00E25CCD" w:rsidRPr="006222B1" w:rsidRDefault="00E25CCD" w:rsidP="00D52DFC">
            <w:pPr>
              <w:pStyle w:val="ListParagraph"/>
              <w:numPr>
                <w:ilvl w:val="0"/>
                <w:numId w:val="16"/>
              </w:numPr>
              <w:spacing w:after="160" w:line="259" w:lineRule="auto"/>
              <w:contextualSpacing/>
              <w:rPr>
                <w:rFonts w:ascii="Lato" w:hAnsi="Lato"/>
                <w:sz w:val="22"/>
                <w:szCs w:val="22"/>
              </w:rPr>
            </w:pPr>
            <w:r w:rsidRPr="006222B1">
              <w:rPr>
                <w:rFonts w:ascii="Lato" w:hAnsi="Lato"/>
                <w:sz w:val="22"/>
                <w:szCs w:val="22"/>
              </w:rPr>
              <w:t>Change Management experience; Emotional Intelligence</w:t>
            </w:r>
          </w:p>
          <w:p w14:paraId="77B448A9" w14:textId="77777777" w:rsidR="00E25CCD" w:rsidRPr="006222B1" w:rsidRDefault="00E25CCD" w:rsidP="00D52DFC">
            <w:pPr>
              <w:pStyle w:val="ListParagraph"/>
              <w:numPr>
                <w:ilvl w:val="0"/>
                <w:numId w:val="16"/>
              </w:numPr>
              <w:spacing w:after="160" w:line="259" w:lineRule="auto"/>
              <w:contextualSpacing/>
              <w:rPr>
                <w:rFonts w:ascii="Lato" w:hAnsi="Lato"/>
                <w:sz w:val="22"/>
                <w:szCs w:val="22"/>
              </w:rPr>
            </w:pPr>
            <w:r w:rsidRPr="006222B1">
              <w:rPr>
                <w:rFonts w:ascii="Lato" w:hAnsi="Lato"/>
                <w:sz w:val="22"/>
                <w:szCs w:val="22"/>
              </w:rPr>
              <w:t>Excellent communication skills, both written and verbal; Confident delivering presentations and demonstrations</w:t>
            </w:r>
            <w:r w:rsidR="00360F51" w:rsidRPr="006222B1">
              <w:rPr>
                <w:rFonts w:ascii="Lato" w:hAnsi="Lato"/>
                <w:sz w:val="22"/>
                <w:szCs w:val="22"/>
              </w:rPr>
              <w:t xml:space="preserve"> </w:t>
            </w:r>
          </w:p>
          <w:p w14:paraId="5A5477D9" w14:textId="77777777" w:rsidR="00E25CCD" w:rsidRPr="006222B1" w:rsidRDefault="00E25CCD" w:rsidP="00D52DFC">
            <w:pPr>
              <w:pStyle w:val="ListParagraph"/>
              <w:numPr>
                <w:ilvl w:val="0"/>
                <w:numId w:val="16"/>
              </w:numPr>
              <w:spacing w:after="160" w:line="259" w:lineRule="auto"/>
              <w:contextualSpacing/>
              <w:rPr>
                <w:rFonts w:ascii="Lato" w:hAnsi="Lato"/>
                <w:sz w:val="22"/>
                <w:szCs w:val="22"/>
              </w:rPr>
            </w:pPr>
            <w:r w:rsidRPr="006222B1">
              <w:rPr>
                <w:rFonts w:ascii="Lato" w:hAnsi="Lato"/>
                <w:sz w:val="22"/>
                <w:szCs w:val="22"/>
              </w:rPr>
              <w:t>Experience of working with globally distributed teams</w:t>
            </w:r>
          </w:p>
          <w:p w14:paraId="7586B4CB" w14:textId="4D6DCB2D" w:rsidR="00E25CCD" w:rsidRPr="006222B1" w:rsidRDefault="00E25CCD" w:rsidP="00D52DFC">
            <w:pPr>
              <w:pStyle w:val="ListParagraph"/>
              <w:numPr>
                <w:ilvl w:val="0"/>
                <w:numId w:val="16"/>
              </w:numPr>
              <w:spacing w:after="160" w:line="259" w:lineRule="auto"/>
              <w:contextualSpacing/>
              <w:rPr>
                <w:rFonts w:ascii="Lato" w:hAnsi="Lato"/>
                <w:sz w:val="22"/>
                <w:szCs w:val="22"/>
              </w:rPr>
            </w:pPr>
            <w:r w:rsidRPr="006222B1">
              <w:rPr>
                <w:rFonts w:ascii="Lato" w:hAnsi="Lato"/>
                <w:sz w:val="22"/>
                <w:szCs w:val="22"/>
              </w:rPr>
              <w:t xml:space="preserve">Collaborative and proactive personal style. </w:t>
            </w:r>
            <w:r w:rsidR="00360F51" w:rsidRPr="006222B1">
              <w:rPr>
                <w:rFonts w:ascii="Lato" w:hAnsi="Lato"/>
                <w:sz w:val="22"/>
                <w:szCs w:val="22"/>
              </w:rPr>
              <w:t xml:space="preserve">Ability to influence others, on all levels of </w:t>
            </w:r>
            <w:r w:rsidR="00CA6E21" w:rsidRPr="006222B1">
              <w:rPr>
                <w:rFonts w:ascii="Lato" w:hAnsi="Lato"/>
                <w:sz w:val="22"/>
                <w:szCs w:val="22"/>
              </w:rPr>
              <w:t>seniority</w:t>
            </w:r>
          </w:p>
          <w:p w14:paraId="4BD2BE57" w14:textId="58AD5D95" w:rsidR="008F4CE3" w:rsidRPr="006222B1" w:rsidRDefault="00360F51" w:rsidP="00D52DFC">
            <w:pPr>
              <w:pStyle w:val="ListParagraph"/>
              <w:numPr>
                <w:ilvl w:val="0"/>
                <w:numId w:val="16"/>
              </w:numPr>
              <w:spacing w:after="160" w:line="259" w:lineRule="auto"/>
              <w:contextualSpacing/>
              <w:rPr>
                <w:rFonts w:ascii="Lato" w:hAnsi="Lato"/>
                <w:sz w:val="22"/>
                <w:szCs w:val="22"/>
              </w:rPr>
            </w:pPr>
            <w:r w:rsidRPr="006222B1">
              <w:rPr>
                <w:rFonts w:ascii="Lato" w:hAnsi="Lato"/>
                <w:sz w:val="22"/>
                <w:szCs w:val="22"/>
              </w:rPr>
              <w:t xml:space="preserve">Excellent </w:t>
            </w:r>
            <w:r w:rsidR="008F4CE3" w:rsidRPr="006222B1">
              <w:rPr>
                <w:rFonts w:ascii="Lato" w:hAnsi="Lato"/>
                <w:sz w:val="22"/>
                <w:szCs w:val="22"/>
              </w:rPr>
              <w:t>S</w:t>
            </w:r>
            <w:r w:rsidR="00E25CCD" w:rsidRPr="006222B1">
              <w:rPr>
                <w:rFonts w:ascii="Lato" w:hAnsi="Lato"/>
                <w:sz w:val="22"/>
                <w:szCs w:val="22"/>
              </w:rPr>
              <w:t>trategic and Creative Thinking</w:t>
            </w:r>
            <w:r w:rsidR="008F4CE3" w:rsidRPr="006222B1">
              <w:rPr>
                <w:rFonts w:ascii="Lato" w:hAnsi="Lato"/>
                <w:sz w:val="22"/>
                <w:szCs w:val="22"/>
              </w:rPr>
              <w:t xml:space="preserve">, </w:t>
            </w:r>
            <w:r w:rsidR="00E25CCD" w:rsidRPr="006222B1">
              <w:rPr>
                <w:rFonts w:ascii="Lato" w:hAnsi="Lato"/>
                <w:sz w:val="22"/>
                <w:szCs w:val="22"/>
              </w:rPr>
              <w:t xml:space="preserve">Analytical and </w:t>
            </w:r>
            <w:r w:rsidR="00C75FE0" w:rsidRPr="006222B1">
              <w:rPr>
                <w:rFonts w:ascii="Lato" w:hAnsi="Lato"/>
                <w:sz w:val="22"/>
                <w:szCs w:val="22"/>
              </w:rPr>
              <w:t>problem-solving</w:t>
            </w:r>
            <w:r w:rsidR="008F4CE3" w:rsidRPr="006222B1">
              <w:rPr>
                <w:rFonts w:ascii="Lato" w:hAnsi="Lato"/>
                <w:sz w:val="22"/>
                <w:szCs w:val="22"/>
              </w:rPr>
              <w:t xml:space="preserve"> abilities</w:t>
            </w:r>
          </w:p>
          <w:p w14:paraId="6EDCED57" w14:textId="77777777" w:rsidR="008F4CE3" w:rsidRPr="006222B1" w:rsidRDefault="008F4CE3" w:rsidP="006222B1">
            <w:pPr>
              <w:pStyle w:val="ListParagraph"/>
              <w:numPr>
                <w:ilvl w:val="0"/>
                <w:numId w:val="16"/>
              </w:numPr>
              <w:spacing w:after="160" w:line="259" w:lineRule="auto"/>
              <w:contextualSpacing/>
              <w:rPr>
                <w:rFonts w:ascii="Lato" w:hAnsi="Lato"/>
                <w:sz w:val="22"/>
                <w:szCs w:val="22"/>
              </w:rPr>
            </w:pPr>
            <w:r w:rsidRPr="006222B1">
              <w:rPr>
                <w:rFonts w:ascii="Lato" w:hAnsi="Lato"/>
                <w:sz w:val="22"/>
                <w:szCs w:val="22"/>
              </w:rPr>
              <w:t>Strong results orientation, with ability to deliver on time and in full, to find solutions and implement improvements</w:t>
            </w:r>
          </w:p>
          <w:p w14:paraId="2C8A055D" w14:textId="77777777" w:rsidR="00E25CCD" w:rsidRPr="006222B1" w:rsidRDefault="008F4CE3" w:rsidP="006222B1">
            <w:pPr>
              <w:pStyle w:val="ListParagraph"/>
              <w:numPr>
                <w:ilvl w:val="0"/>
                <w:numId w:val="16"/>
              </w:numPr>
              <w:spacing w:after="160" w:line="259" w:lineRule="auto"/>
              <w:contextualSpacing/>
              <w:rPr>
                <w:rFonts w:ascii="Lato" w:hAnsi="Lato"/>
                <w:sz w:val="22"/>
                <w:szCs w:val="22"/>
              </w:rPr>
            </w:pPr>
            <w:r w:rsidRPr="006222B1">
              <w:rPr>
                <w:rFonts w:ascii="Lato" w:hAnsi="Lato"/>
                <w:sz w:val="22"/>
                <w:szCs w:val="22"/>
              </w:rPr>
              <w:lastRenderedPageBreak/>
              <w:t>Strong a</w:t>
            </w:r>
            <w:r w:rsidR="00E25CCD" w:rsidRPr="006222B1">
              <w:rPr>
                <w:rFonts w:ascii="Lato" w:hAnsi="Lato"/>
                <w:sz w:val="22"/>
                <w:szCs w:val="22"/>
              </w:rPr>
              <w:t xml:space="preserve">ttention to detail. </w:t>
            </w:r>
            <w:r w:rsidRPr="006222B1">
              <w:rPr>
                <w:rFonts w:ascii="Lato" w:hAnsi="Lato"/>
                <w:sz w:val="22"/>
                <w:szCs w:val="22"/>
              </w:rPr>
              <w:br/>
            </w:r>
          </w:p>
          <w:p w14:paraId="45FC83D9" w14:textId="77777777" w:rsidR="008E084A" w:rsidRPr="00F86D38" w:rsidRDefault="008E084A" w:rsidP="00955AC0">
            <w:pPr>
              <w:pStyle w:val="ListParagraph"/>
              <w:spacing w:after="160" w:line="259" w:lineRule="auto"/>
              <w:ind w:left="0"/>
              <w:rPr>
                <w:rFonts w:ascii="Lato" w:hAnsi="Lato"/>
                <w:b/>
                <w:sz w:val="22"/>
                <w:szCs w:val="22"/>
              </w:rPr>
            </w:pPr>
            <w:r w:rsidRPr="00F86D38">
              <w:rPr>
                <w:rFonts w:ascii="Lato" w:hAnsi="Lato"/>
                <w:b/>
                <w:sz w:val="22"/>
                <w:szCs w:val="22"/>
              </w:rPr>
              <w:t>Desirables</w:t>
            </w:r>
            <w:r w:rsidR="00E25CCD" w:rsidRPr="00F86D38">
              <w:rPr>
                <w:rFonts w:ascii="Lato" w:hAnsi="Lato"/>
                <w:b/>
                <w:sz w:val="22"/>
                <w:szCs w:val="22"/>
              </w:rPr>
              <w:t>:</w:t>
            </w:r>
          </w:p>
          <w:p w14:paraId="6425864E" w14:textId="77777777" w:rsidR="00C75FE0" w:rsidRDefault="008E084A" w:rsidP="00C75FE0">
            <w:pPr>
              <w:pStyle w:val="ListParagraph"/>
              <w:numPr>
                <w:ilvl w:val="0"/>
                <w:numId w:val="16"/>
              </w:numPr>
              <w:spacing w:after="160" w:line="259" w:lineRule="auto"/>
              <w:rPr>
                <w:rFonts w:ascii="Lato" w:hAnsi="Lato"/>
                <w:sz w:val="22"/>
                <w:szCs w:val="22"/>
              </w:rPr>
            </w:pPr>
            <w:r w:rsidRPr="006222B1">
              <w:rPr>
                <w:rFonts w:ascii="Lato" w:hAnsi="Lato"/>
                <w:sz w:val="22"/>
                <w:szCs w:val="22"/>
              </w:rPr>
              <w:t xml:space="preserve">Product Management with experience in minimum viable product </w:t>
            </w:r>
            <w:r w:rsidR="00C75FE0">
              <w:rPr>
                <w:rFonts w:ascii="Lato" w:hAnsi="Lato"/>
                <w:sz w:val="22"/>
                <w:szCs w:val="22"/>
              </w:rPr>
              <w:t xml:space="preserve">(MVP) </w:t>
            </w:r>
            <w:r w:rsidRPr="006222B1">
              <w:rPr>
                <w:rFonts w:ascii="Lato" w:hAnsi="Lato"/>
                <w:sz w:val="22"/>
                <w:szCs w:val="22"/>
              </w:rPr>
              <w:t xml:space="preserve">definition. </w:t>
            </w:r>
          </w:p>
          <w:p w14:paraId="142A0316" w14:textId="1A8FF58B" w:rsidR="00B84B3D" w:rsidRPr="006222B1" w:rsidRDefault="00C75FE0" w:rsidP="00C75FE0">
            <w:pPr>
              <w:pStyle w:val="ListParagraph"/>
              <w:numPr>
                <w:ilvl w:val="0"/>
                <w:numId w:val="16"/>
              </w:numPr>
              <w:spacing w:after="160" w:line="259" w:lineRule="auto"/>
              <w:rPr>
                <w:rFonts w:ascii="Lato" w:hAnsi="Lato"/>
                <w:sz w:val="22"/>
                <w:szCs w:val="22"/>
              </w:rPr>
            </w:pPr>
            <w:r w:rsidRPr="006222B1">
              <w:rPr>
                <w:rFonts w:ascii="Lato" w:hAnsi="Lato"/>
                <w:sz w:val="22"/>
                <w:szCs w:val="22"/>
              </w:rPr>
              <w:t xml:space="preserve">Product owner (Agile) experience </w:t>
            </w:r>
          </w:p>
        </w:tc>
      </w:tr>
      <w:tr w:rsidR="00B84B3D" w:rsidRPr="006222B1" w14:paraId="58C2E3E8" w14:textId="77777777" w:rsidTr="00880CAE">
        <w:tc>
          <w:tcPr>
            <w:tcW w:w="9498" w:type="dxa"/>
            <w:gridSpan w:val="3"/>
          </w:tcPr>
          <w:p w14:paraId="69152792" w14:textId="77777777" w:rsidR="00B84B3D" w:rsidRPr="006222B1" w:rsidRDefault="00B84B3D" w:rsidP="00B84B3D">
            <w:pPr>
              <w:rPr>
                <w:rFonts w:ascii="Lato" w:hAnsi="Lato" w:cs="Arial"/>
                <w:b/>
                <w:sz w:val="22"/>
                <w:szCs w:val="22"/>
              </w:rPr>
            </w:pPr>
            <w:r w:rsidRPr="006222B1">
              <w:rPr>
                <w:rFonts w:ascii="Lato" w:hAnsi="Lato" w:cs="Arial"/>
                <w:b/>
                <w:sz w:val="22"/>
                <w:szCs w:val="22"/>
              </w:rPr>
              <w:lastRenderedPageBreak/>
              <w:t xml:space="preserve">Equal Opportunities </w:t>
            </w:r>
          </w:p>
          <w:p w14:paraId="5EE80367" w14:textId="77777777" w:rsidR="00B84B3D" w:rsidRDefault="00B84B3D" w:rsidP="00B84B3D">
            <w:pPr>
              <w:rPr>
                <w:rFonts w:ascii="Lato" w:hAnsi="Lato" w:cs="Arial"/>
                <w:sz w:val="22"/>
                <w:szCs w:val="22"/>
              </w:rPr>
            </w:pPr>
            <w:r w:rsidRPr="006222B1">
              <w:rPr>
                <w:rFonts w:ascii="Lato" w:hAnsi="Lato" w:cs="Arial"/>
                <w:sz w:val="22"/>
                <w:szCs w:val="22"/>
              </w:rPr>
              <w:t>The post holder is required to carry out the duties in accordance with the SCI Equal Opportunities and Diversity policies and procedures.</w:t>
            </w:r>
          </w:p>
          <w:p w14:paraId="34E4BB02" w14:textId="77777777" w:rsidR="00C75FE0" w:rsidRDefault="00C75FE0" w:rsidP="00B84B3D">
            <w:pPr>
              <w:rPr>
                <w:rFonts w:ascii="Lato" w:hAnsi="Lato" w:cs="Arial"/>
                <w:sz w:val="22"/>
                <w:szCs w:val="22"/>
              </w:rPr>
            </w:pPr>
          </w:p>
          <w:p w14:paraId="4C6436A9" w14:textId="77777777" w:rsidR="00C75FE0" w:rsidRDefault="00C75FE0" w:rsidP="00B84B3D">
            <w:pPr>
              <w:rPr>
                <w:rFonts w:ascii="Lato" w:hAnsi="Lato" w:cs="Arial"/>
                <w:sz w:val="22"/>
                <w:szCs w:val="22"/>
              </w:rPr>
            </w:pPr>
          </w:p>
          <w:p w14:paraId="6B9BF2EA" w14:textId="45E7102C" w:rsidR="00C75FE0" w:rsidRPr="006222B1" w:rsidRDefault="00C75FE0" w:rsidP="00B84B3D">
            <w:pPr>
              <w:rPr>
                <w:rFonts w:ascii="Lato" w:hAnsi="Lato" w:cs="Arial"/>
                <w:sz w:val="22"/>
                <w:szCs w:val="22"/>
              </w:rPr>
            </w:pPr>
          </w:p>
        </w:tc>
      </w:tr>
      <w:tr w:rsidR="00B84B3D" w:rsidRPr="006222B1" w14:paraId="7A0AE497" w14:textId="77777777" w:rsidTr="00880CAE">
        <w:tc>
          <w:tcPr>
            <w:tcW w:w="9498" w:type="dxa"/>
            <w:gridSpan w:val="3"/>
          </w:tcPr>
          <w:p w14:paraId="47AE2082" w14:textId="77777777" w:rsidR="00B84B3D" w:rsidRPr="006222B1" w:rsidRDefault="00B84B3D" w:rsidP="00B84B3D">
            <w:pPr>
              <w:rPr>
                <w:rFonts w:ascii="Lato" w:hAnsi="Lato" w:cs="Arial"/>
                <w:b/>
                <w:sz w:val="22"/>
                <w:szCs w:val="22"/>
              </w:rPr>
            </w:pPr>
            <w:r w:rsidRPr="006222B1">
              <w:rPr>
                <w:rFonts w:ascii="Lato" w:hAnsi="Lato" w:cs="Arial"/>
                <w:b/>
                <w:sz w:val="22"/>
                <w:szCs w:val="22"/>
              </w:rPr>
              <w:t>Health and Safety</w:t>
            </w:r>
          </w:p>
          <w:p w14:paraId="619660D5" w14:textId="77777777" w:rsidR="00B84B3D" w:rsidRDefault="00B84B3D" w:rsidP="00B84B3D">
            <w:pPr>
              <w:rPr>
                <w:rFonts w:ascii="Lato" w:hAnsi="Lato" w:cs="Arial"/>
                <w:sz w:val="22"/>
                <w:szCs w:val="22"/>
              </w:rPr>
            </w:pPr>
            <w:r w:rsidRPr="006222B1">
              <w:rPr>
                <w:rFonts w:ascii="Lato" w:hAnsi="Lato" w:cs="Arial"/>
                <w:sz w:val="22"/>
                <w:szCs w:val="22"/>
              </w:rPr>
              <w:t>The post holder is required to carry out the duties in accordance with SCI Health and Safety policies and procedures.</w:t>
            </w:r>
          </w:p>
          <w:p w14:paraId="7E220446" w14:textId="3B91C098" w:rsidR="00C75FE0" w:rsidRPr="006222B1" w:rsidRDefault="00C75FE0" w:rsidP="00B84B3D">
            <w:pPr>
              <w:rPr>
                <w:rFonts w:ascii="Lato" w:hAnsi="Lato" w:cs="Arial"/>
                <w:sz w:val="22"/>
                <w:szCs w:val="22"/>
              </w:rPr>
            </w:pPr>
          </w:p>
        </w:tc>
      </w:tr>
      <w:tr w:rsidR="00B84B3D" w:rsidRPr="006222B1" w14:paraId="361B4A3F" w14:textId="77777777" w:rsidTr="00880CAE">
        <w:trPr>
          <w:trHeight w:val="425"/>
        </w:trPr>
        <w:tc>
          <w:tcPr>
            <w:tcW w:w="9498" w:type="dxa"/>
            <w:gridSpan w:val="3"/>
          </w:tcPr>
          <w:p w14:paraId="0EF07C1B" w14:textId="77777777" w:rsidR="00B84B3D" w:rsidRPr="006222B1" w:rsidRDefault="00B84B3D" w:rsidP="00B84B3D">
            <w:pPr>
              <w:rPr>
                <w:rFonts w:ascii="Lato" w:hAnsi="Lato" w:cs="Arial"/>
                <w:b/>
                <w:sz w:val="22"/>
                <w:szCs w:val="22"/>
              </w:rPr>
            </w:pPr>
            <w:r w:rsidRPr="006222B1">
              <w:rPr>
                <w:rFonts w:ascii="Lato" w:hAnsi="Lato" w:cs="Arial"/>
                <w:b/>
                <w:sz w:val="22"/>
                <w:szCs w:val="22"/>
              </w:rPr>
              <w:t>Additional job responsibilities</w:t>
            </w:r>
          </w:p>
          <w:p w14:paraId="64EC96FA" w14:textId="77777777" w:rsidR="00B84B3D" w:rsidRDefault="00B84B3D" w:rsidP="00B84B3D">
            <w:pPr>
              <w:tabs>
                <w:tab w:val="left" w:pos="1134"/>
              </w:tabs>
              <w:rPr>
                <w:rFonts w:ascii="Lato" w:hAnsi="Lato" w:cs="Arial"/>
                <w:sz w:val="22"/>
                <w:szCs w:val="22"/>
              </w:rPr>
            </w:pPr>
            <w:r w:rsidRPr="006222B1">
              <w:rPr>
                <w:rFonts w:ascii="Lato" w:hAnsi="Lato" w:cs="Arial"/>
                <w:sz w:val="22"/>
                <w:szCs w:val="22"/>
              </w:rPr>
              <w:t xml:space="preserve">The job duties and responsibilities as set out above are not exhaustive and the post holder may be required to carry out additional duties within reasonableness of their level of skills and experience. </w:t>
            </w:r>
          </w:p>
          <w:p w14:paraId="3AD5C60A" w14:textId="610DAE82" w:rsidR="00C75FE0" w:rsidRPr="006222B1" w:rsidRDefault="00C75FE0" w:rsidP="00B84B3D">
            <w:pPr>
              <w:tabs>
                <w:tab w:val="left" w:pos="1134"/>
              </w:tabs>
              <w:rPr>
                <w:rFonts w:ascii="Lato" w:hAnsi="Lato" w:cs="Arial"/>
                <w:sz w:val="22"/>
                <w:szCs w:val="22"/>
              </w:rPr>
            </w:pPr>
          </w:p>
        </w:tc>
      </w:tr>
      <w:tr w:rsidR="00B84B3D" w:rsidRPr="006222B1" w14:paraId="434EC077" w14:textId="77777777" w:rsidTr="00880CAE">
        <w:trPr>
          <w:trHeight w:val="425"/>
        </w:trPr>
        <w:tc>
          <w:tcPr>
            <w:tcW w:w="4678" w:type="dxa"/>
            <w:gridSpan w:val="2"/>
          </w:tcPr>
          <w:p w14:paraId="4FFC19D8" w14:textId="281E62F6" w:rsidR="00B84B3D" w:rsidRPr="006222B1" w:rsidRDefault="00B84B3D" w:rsidP="00955AC0">
            <w:pPr>
              <w:tabs>
                <w:tab w:val="left" w:pos="1134"/>
              </w:tabs>
              <w:rPr>
                <w:rFonts w:ascii="Lato" w:hAnsi="Lato" w:cs="Arial"/>
                <w:b/>
                <w:sz w:val="22"/>
                <w:szCs w:val="22"/>
              </w:rPr>
            </w:pPr>
            <w:r w:rsidRPr="006222B1">
              <w:rPr>
                <w:rFonts w:ascii="Lato" w:hAnsi="Lato" w:cs="Arial"/>
                <w:b/>
                <w:sz w:val="22"/>
                <w:szCs w:val="22"/>
              </w:rPr>
              <w:t xml:space="preserve">JD written by: </w:t>
            </w:r>
            <w:r w:rsidR="00C75FE0">
              <w:rPr>
                <w:rFonts w:ascii="Lato" w:hAnsi="Lato" w:cs="Arial"/>
                <w:sz w:val="22"/>
                <w:szCs w:val="22"/>
              </w:rPr>
              <w:t>Derek Wilkes</w:t>
            </w:r>
          </w:p>
        </w:tc>
        <w:tc>
          <w:tcPr>
            <w:tcW w:w="4820" w:type="dxa"/>
          </w:tcPr>
          <w:p w14:paraId="15784DD6" w14:textId="243B32E6" w:rsidR="00B84B3D" w:rsidRPr="006222B1" w:rsidRDefault="00B84B3D" w:rsidP="00955AC0">
            <w:pPr>
              <w:tabs>
                <w:tab w:val="left" w:pos="984"/>
              </w:tabs>
              <w:rPr>
                <w:rFonts w:ascii="Lato" w:hAnsi="Lato" w:cs="Arial"/>
                <w:b/>
                <w:sz w:val="22"/>
                <w:szCs w:val="22"/>
              </w:rPr>
            </w:pPr>
            <w:r w:rsidRPr="006222B1">
              <w:rPr>
                <w:rFonts w:ascii="Lato" w:hAnsi="Lato" w:cs="Arial"/>
                <w:b/>
                <w:sz w:val="22"/>
                <w:szCs w:val="22"/>
              </w:rPr>
              <w:t xml:space="preserve">Date:  </w:t>
            </w:r>
            <w:r w:rsidR="00C75FE0">
              <w:rPr>
                <w:rFonts w:ascii="Lato" w:hAnsi="Lato" w:cs="Arial"/>
                <w:sz w:val="22"/>
                <w:szCs w:val="22"/>
              </w:rPr>
              <w:t>6</w:t>
            </w:r>
            <w:r w:rsidR="00C75FE0" w:rsidRPr="00C75FE0">
              <w:rPr>
                <w:rFonts w:ascii="Lato" w:hAnsi="Lato" w:cs="Arial"/>
                <w:sz w:val="22"/>
                <w:szCs w:val="22"/>
                <w:vertAlign w:val="superscript"/>
              </w:rPr>
              <w:t>th</w:t>
            </w:r>
            <w:r w:rsidR="00C75FE0">
              <w:rPr>
                <w:rFonts w:ascii="Lato" w:hAnsi="Lato" w:cs="Arial"/>
                <w:sz w:val="22"/>
                <w:szCs w:val="22"/>
              </w:rPr>
              <w:t xml:space="preserve"> January </w:t>
            </w:r>
            <w:r w:rsidR="006222B1" w:rsidRPr="006222B1">
              <w:rPr>
                <w:rFonts w:ascii="Lato" w:hAnsi="Lato" w:cs="Arial"/>
                <w:sz w:val="22"/>
                <w:szCs w:val="22"/>
              </w:rPr>
              <w:t>202</w:t>
            </w:r>
            <w:r w:rsidR="009776B0">
              <w:rPr>
                <w:rFonts w:ascii="Lato" w:hAnsi="Lato" w:cs="Arial"/>
                <w:sz w:val="22"/>
                <w:szCs w:val="22"/>
              </w:rPr>
              <w:t>3</w:t>
            </w:r>
          </w:p>
        </w:tc>
      </w:tr>
      <w:tr w:rsidR="00B84B3D" w:rsidRPr="006222B1" w14:paraId="766C18C6" w14:textId="77777777" w:rsidTr="00880CAE">
        <w:trPr>
          <w:trHeight w:val="425"/>
        </w:trPr>
        <w:tc>
          <w:tcPr>
            <w:tcW w:w="4678" w:type="dxa"/>
            <w:gridSpan w:val="2"/>
          </w:tcPr>
          <w:p w14:paraId="3F3A7823" w14:textId="32B251A1" w:rsidR="00B84B3D" w:rsidRPr="009776B0" w:rsidRDefault="00B84B3D" w:rsidP="006222B1">
            <w:pPr>
              <w:tabs>
                <w:tab w:val="left" w:pos="1134"/>
              </w:tabs>
              <w:rPr>
                <w:rFonts w:ascii="Lato" w:hAnsi="Lato" w:cs="Arial"/>
                <w:sz w:val="22"/>
                <w:szCs w:val="22"/>
              </w:rPr>
            </w:pPr>
            <w:r w:rsidRPr="006222B1">
              <w:rPr>
                <w:rFonts w:ascii="Lato" w:hAnsi="Lato" w:cs="Arial"/>
                <w:b/>
                <w:sz w:val="22"/>
                <w:szCs w:val="22"/>
              </w:rPr>
              <w:t xml:space="preserve">JD agreed by: </w:t>
            </w:r>
            <w:r w:rsidR="009776B0">
              <w:rPr>
                <w:rFonts w:ascii="Lato" w:hAnsi="Lato" w:cs="Arial"/>
                <w:sz w:val="22"/>
                <w:szCs w:val="22"/>
              </w:rPr>
              <w:t>Suzanne Vincent</w:t>
            </w:r>
          </w:p>
        </w:tc>
        <w:tc>
          <w:tcPr>
            <w:tcW w:w="4820" w:type="dxa"/>
          </w:tcPr>
          <w:p w14:paraId="411FA790" w14:textId="149AA692" w:rsidR="00B84B3D" w:rsidRPr="006222B1" w:rsidRDefault="00B84B3D" w:rsidP="006222B1">
            <w:pPr>
              <w:tabs>
                <w:tab w:val="left" w:pos="984"/>
              </w:tabs>
              <w:rPr>
                <w:rFonts w:ascii="Lato" w:hAnsi="Lato" w:cs="Arial"/>
                <w:b/>
                <w:sz w:val="22"/>
                <w:szCs w:val="22"/>
              </w:rPr>
            </w:pPr>
            <w:r w:rsidRPr="006222B1">
              <w:rPr>
                <w:rFonts w:ascii="Lato" w:hAnsi="Lato" w:cs="Arial"/>
                <w:b/>
                <w:sz w:val="22"/>
                <w:szCs w:val="22"/>
              </w:rPr>
              <w:t>Date:</w:t>
            </w:r>
            <w:r w:rsidR="009776B0">
              <w:rPr>
                <w:rFonts w:ascii="Lato" w:hAnsi="Lato" w:cs="Arial"/>
                <w:b/>
                <w:sz w:val="22"/>
                <w:szCs w:val="22"/>
              </w:rPr>
              <w:t xml:space="preserve"> </w:t>
            </w:r>
            <w:r w:rsidR="009776B0">
              <w:rPr>
                <w:rFonts w:ascii="Lato" w:hAnsi="Lato" w:cs="Arial"/>
                <w:sz w:val="22"/>
                <w:szCs w:val="22"/>
              </w:rPr>
              <w:t>17</w:t>
            </w:r>
            <w:r w:rsidR="009776B0" w:rsidRPr="009776B0">
              <w:rPr>
                <w:rFonts w:ascii="Lato" w:hAnsi="Lato" w:cs="Arial"/>
                <w:sz w:val="22"/>
                <w:szCs w:val="22"/>
                <w:vertAlign w:val="superscript"/>
              </w:rPr>
              <w:t>th</w:t>
            </w:r>
            <w:r w:rsidR="009776B0">
              <w:rPr>
                <w:rFonts w:ascii="Lato" w:hAnsi="Lato" w:cs="Arial"/>
                <w:sz w:val="22"/>
                <w:szCs w:val="22"/>
              </w:rPr>
              <w:t xml:space="preserve"> January 2023</w:t>
            </w:r>
            <w:r w:rsidRPr="006222B1">
              <w:rPr>
                <w:rFonts w:ascii="Lato" w:hAnsi="Lato" w:cs="Arial"/>
                <w:b/>
                <w:sz w:val="22"/>
                <w:szCs w:val="22"/>
              </w:rPr>
              <w:t xml:space="preserve">  </w:t>
            </w:r>
          </w:p>
        </w:tc>
      </w:tr>
      <w:tr w:rsidR="00B84B3D" w:rsidRPr="006222B1" w14:paraId="189A8039" w14:textId="77777777" w:rsidTr="00880CAE">
        <w:trPr>
          <w:trHeight w:val="425"/>
        </w:trPr>
        <w:tc>
          <w:tcPr>
            <w:tcW w:w="4678" w:type="dxa"/>
            <w:gridSpan w:val="2"/>
          </w:tcPr>
          <w:p w14:paraId="2BFF5F7D" w14:textId="5C6A6D08" w:rsidR="00B84B3D" w:rsidRPr="006222B1" w:rsidRDefault="00B84B3D" w:rsidP="006222B1">
            <w:pPr>
              <w:tabs>
                <w:tab w:val="left" w:pos="1134"/>
              </w:tabs>
              <w:rPr>
                <w:rFonts w:ascii="Lato" w:hAnsi="Lato" w:cs="Arial"/>
                <w:b/>
                <w:sz w:val="22"/>
                <w:szCs w:val="22"/>
              </w:rPr>
            </w:pPr>
            <w:r w:rsidRPr="006222B1">
              <w:rPr>
                <w:rFonts w:ascii="Lato" w:hAnsi="Lato" w:cs="Arial"/>
                <w:b/>
                <w:sz w:val="22"/>
                <w:szCs w:val="22"/>
              </w:rPr>
              <w:t>Job Description updated By:</w:t>
            </w:r>
            <w:r w:rsidR="00EC745F" w:rsidRPr="006222B1">
              <w:rPr>
                <w:rFonts w:ascii="Lato" w:hAnsi="Lato" w:cs="Arial"/>
                <w:b/>
                <w:sz w:val="22"/>
                <w:szCs w:val="22"/>
              </w:rPr>
              <w:t xml:space="preserve"> </w:t>
            </w:r>
          </w:p>
        </w:tc>
        <w:tc>
          <w:tcPr>
            <w:tcW w:w="4820" w:type="dxa"/>
          </w:tcPr>
          <w:p w14:paraId="7EFF061D" w14:textId="74935801" w:rsidR="00B84B3D" w:rsidRPr="006222B1" w:rsidRDefault="00B84B3D" w:rsidP="006222B1">
            <w:pPr>
              <w:tabs>
                <w:tab w:val="left" w:pos="984"/>
              </w:tabs>
              <w:rPr>
                <w:rFonts w:ascii="Lato" w:hAnsi="Lato" w:cs="Arial"/>
                <w:b/>
                <w:sz w:val="22"/>
                <w:szCs w:val="22"/>
              </w:rPr>
            </w:pPr>
            <w:r w:rsidRPr="006222B1">
              <w:rPr>
                <w:rFonts w:ascii="Lato" w:hAnsi="Lato" w:cs="Arial"/>
                <w:b/>
                <w:sz w:val="22"/>
                <w:szCs w:val="22"/>
              </w:rPr>
              <w:t>Date:</w:t>
            </w:r>
            <w:r w:rsidR="00EC745F" w:rsidRPr="006222B1">
              <w:rPr>
                <w:rFonts w:ascii="Lato" w:hAnsi="Lato" w:cs="Arial"/>
                <w:b/>
                <w:sz w:val="22"/>
                <w:szCs w:val="22"/>
              </w:rPr>
              <w:t xml:space="preserve"> </w:t>
            </w:r>
          </w:p>
        </w:tc>
      </w:tr>
      <w:tr w:rsidR="00B84B3D" w:rsidRPr="006222B1" w14:paraId="554D43CD" w14:textId="77777777" w:rsidTr="00880CAE">
        <w:trPr>
          <w:trHeight w:val="425"/>
        </w:trPr>
        <w:tc>
          <w:tcPr>
            <w:tcW w:w="4678" w:type="dxa"/>
            <w:gridSpan w:val="2"/>
          </w:tcPr>
          <w:p w14:paraId="7A35BD95" w14:textId="77777777" w:rsidR="00B84B3D" w:rsidRPr="006222B1" w:rsidRDefault="00B84B3D" w:rsidP="00B84B3D">
            <w:pPr>
              <w:tabs>
                <w:tab w:val="left" w:pos="1134"/>
              </w:tabs>
              <w:rPr>
                <w:rFonts w:ascii="Lato" w:hAnsi="Lato" w:cs="Arial"/>
                <w:b/>
                <w:sz w:val="22"/>
                <w:szCs w:val="22"/>
              </w:rPr>
            </w:pPr>
            <w:r w:rsidRPr="006222B1">
              <w:rPr>
                <w:rFonts w:ascii="Lato" w:hAnsi="Lato" w:cs="Arial"/>
                <w:b/>
                <w:sz w:val="22"/>
                <w:szCs w:val="22"/>
              </w:rPr>
              <w:t>Evaluated:</w:t>
            </w:r>
          </w:p>
        </w:tc>
        <w:tc>
          <w:tcPr>
            <w:tcW w:w="4820" w:type="dxa"/>
          </w:tcPr>
          <w:p w14:paraId="7AB6E3C7" w14:textId="77777777" w:rsidR="00B84B3D" w:rsidRPr="006222B1" w:rsidRDefault="00B84B3D" w:rsidP="00B84B3D">
            <w:pPr>
              <w:tabs>
                <w:tab w:val="left" w:pos="984"/>
              </w:tabs>
              <w:rPr>
                <w:rFonts w:ascii="Lato" w:hAnsi="Lato" w:cs="Arial"/>
                <w:b/>
                <w:sz w:val="22"/>
                <w:szCs w:val="22"/>
              </w:rPr>
            </w:pPr>
            <w:r w:rsidRPr="006222B1">
              <w:rPr>
                <w:rFonts w:ascii="Lato" w:hAnsi="Lato" w:cs="Arial"/>
                <w:b/>
                <w:sz w:val="22"/>
                <w:szCs w:val="22"/>
              </w:rPr>
              <w:t>Date:</w:t>
            </w:r>
          </w:p>
        </w:tc>
      </w:tr>
    </w:tbl>
    <w:p w14:paraId="102EE8B7" w14:textId="77777777" w:rsidR="00865FDE" w:rsidRPr="006222B1" w:rsidRDefault="00865FDE">
      <w:pPr>
        <w:rPr>
          <w:rFonts w:ascii="Lato" w:hAnsi="Lato" w:cs="Arial"/>
          <w:sz w:val="22"/>
          <w:szCs w:val="22"/>
        </w:rPr>
      </w:pPr>
    </w:p>
    <w:sectPr w:rsidR="00865FDE" w:rsidRPr="006222B1">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648D0" w14:textId="77777777" w:rsidR="004E5E9A" w:rsidRDefault="004E5E9A">
      <w:r>
        <w:separator/>
      </w:r>
    </w:p>
  </w:endnote>
  <w:endnote w:type="continuationSeparator" w:id="0">
    <w:p w14:paraId="3360ED07" w14:textId="77777777" w:rsidR="004E5E9A" w:rsidRDefault="004E5E9A">
      <w:r>
        <w:continuationSeparator/>
      </w:r>
    </w:p>
  </w:endnote>
  <w:endnote w:type="continuationNotice" w:id="1">
    <w:p w14:paraId="392B3B18" w14:textId="77777777" w:rsidR="004E5E9A" w:rsidRDefault="004E5E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46A4F" w14:textId="77777777" w:rsidR="004E5E9A" w:rsidRDefault="004E5E9A">
      <w:r>
        <w:separator/>
      </w:r>
    </w:p>
  </w:footnote>
  <w:footnote w:type="continuationSeparator" w:id="0">
    <w:p w14:paraId="57EBE6E7" w14:textId="77777777" w:rsidR="004E5E9A" w:rsidRDefault="004E5E9A">
      <w:r>
        <w:continuationSeparator/>
      </w:r>
    </w:p>
  </w:footnote>
  <w:footnote w:type="continuationNotice" w:id="1">
    <w:p w14:paraId="53008AAC" w14:textId="77777777" w:rsidR="004E5E9A" w:rsidRDefault="004E5E9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52FD8" w14:textId="77777777" w:rsidR="007E5213" w:rsidRPr="00F86D38" w:rsidRDefault="00F86D38" w:rsidP="00F55B51">
    <w:pPr>
      <w:pStyle w:val="Header"/>
      <w:ind w:left="-142"/>
      <w:jc w:val="center"/>
      <w:rPr>
        <w:rFonts w:ascii="Oswald" w:hAnsi="Oswald" w:cs="Arial"/>
        <w:b/>
        <w:smallCaps/>
        <w:szCs w:val="24"/>
      </w:rPr>
    </w:pPr>
    <w:r w:rsidRPr="00F86D38">
      <w:rPr>
        <w:rFonts w:ascii="Oswald" w:hAnsi="Oswald" w:cs="Arial"/>
        <w:b/>
        <w:smallCaps/>
        <w:noProof/>
        <w:szCs w:val="24"/>
        <w:lang w:eastAsia="en-GB"/>
      </w:rPr>
      <w:pict w14:anchorId="6A1120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15.75pt;margin-top:-7.75pt;width:132pt;height:26.55pt;z-index:251657728;visibility:visible;mso-wrap-edited:f">
          <v:imagedata r:id="rId1" o:title=""/>
        </v:shape>
      </w:pict>
    </w:r>
    <w:r w:rsidR="007E5213" w:rsidRPr="00F86D38">
      <w:rPr>
        <w:rFonts w:ascii="Oswald" w:hAnsi="Oswald" w:cs="Arial"/>
        <w:b/>
        <w:smallCaps/>
        <w:szCs w:val="24"/>
      </w:rPr>
      <w:t xml:space="preserve">save the children international </w:t>
    </w:r>
  </w:p>
  <w:p w14:paraId="1D693116" w14:textId="77777777" w:rsidR="007E5213" w:rsidRPr="00F86D38" w:rsidRDefault="007E5213" w:rsidP="00F55B51">
    <w:pPr>
      <w:pStyle w:val="Header"/>
      <w:ind w:left="-142"/>
      <w:jc w:val="center"/>
      <w:rPr>
        <w:rFonts w:ascii="Oswald" w:hAnsi="Oswald" w:cs="Arial"/>
        <w:b/>
        <w:smallCaps/>
        <w:szCs w:val="24"/>
      </w:rPr>
    </w:pPr>
    <w:r w:rsidRPr="00F86D38">
      <w:rPr>
        <w:rFonts w:ascii="Oswald" w:hAnsi="Oswald" w:cs="Arial"/>
        <w:b/>
        <w:smallCaps/>
        <w:szCs w:val="24"/>
      </w:rPr>
      <w:t>role profile</w:t>
    </w:r>
  </w:p>
  <w:p w14:paraId="678CD4A2" w14:textId="77777777" w:rsidR="007E5213" w:rsidRPr="00770638" w:rsidRDefault="007E5213"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04502F6"/>
    <w:multiLevelType w:val="hybridMultilevel"/>
    <w:tmpl w:val="EB466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62A10"/>
    <w:multiLevelType w:val="hybridMultilevel"/>
    <w:tmpl w:val="CCEC39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3A01473"/>
    <w:multiLevelType w:val="hybridMultilevel"/>
    <w:tmpl w:val="814A5636"/>
    <w:lvl w:ilvl="0" w:tplc="CF66FD66">
      <w:start w:val="1"/>
      <w:numFmt w:val="bullet"/>
      <w:lvlText w:val="•"/>
      <w:lvlJc w:val="left"/>
      <w:pPr>
        <w:tabs>
          <w:tab w:val="num" w:pos="720"/>
        </w:tabs>
        <w:ind w:left="720" w:hanging="360"/>
      </w:pPr>
      <w:rPr>
        <w:rFonts w:ascii="Arial" w:hAnsi="Arial" w:hint="default"/>
      </w:rPr>
    </w:lvl>
    <w:lvl w:ilvl="1" w:tplc="B4B2ACCE">
      <w:start w:val="1"/>
      <w:numFmt w:val="bullet"/>
      <w:lvlText w:val="•"/>
      <w:lvlJc w:val="left"/>
      <w:pPr>
        <w:tabs>
          <w:tab w:val="num" w:pos="1440"/>
        </w:tabs>
        <w:ind w:left="1440" w:hanging="360"/>
      </w:pPr>
      <w:rPr>
        <w:rFonts w:ascii="Arial" w:hAnsi="Arial" w:hint="default"/>
      </w:rPr>
    </w:lvl>
    <w:lvl w:ilvl="2" w:tplc="D370EA38">
      <w:start w:val="1"/>
      <w:numFmt w:val="bullet"/>
      <w:lvlText w:val="•"/>
      <w:lvlJc w:val="left"/>
      <w:pPr>
        <w:tabs>
          <w:tab w:val="num" w:pos="2160"/>
        </w:tabs>
        <w:ind w:left="2160" w:hanging="360"/>
      </w:pPr>
      <w:rPr>
        <w:rFonts w:ascii="Arial" w:hAnsi="Arial" w:hint="default"/>
      </w:rPr>
    </w:lvl>
    <w:lvl w:ilvl="3" w:tplc="EB2CA7BC" w:tentative="1">
      <w:start w:val="1"/>
      <w:numFmt w:val="bullet"/>
      <w:lvlText w:val="•"/>
      <w:lvlJc w:val="left"/>
      <w:pPr>
        <w:tabs>
          <w:tab w:val="num" w:pos="2880"/>
        </w:tabs>
        <w:ind w:left="2880" w:hanging="360"/>
      </w:pPr>
      <w:rPr>
        <w:rFonts w:ascii="Arial" w:hAnsi="Arial" w:hint="default"/>
      </w:rPr>
    </w:lvl>
    <w:lvl w:ilvl="4" w:tplc="76CC0D22" w:tentative="1">
      <w:start w:val="1"/>
      <w:numFmt w:val="bullet"/>
      <w:lvlText w:val="•"/>
      <w:lvlJc w:val="left"/>
      <w:pPr>
        <w:tabs>
          <w:tab w:val="num" w:pos="3600"/>
        </w:tabs>
        <w:ind w:left="3600" w:hanging="360"/>
      </w:pPr>
      <w:rPr>
        <w:rFonts w:ascii="Arial" w:hAnsi="Arial" w:hint="default"/>
      </w:rPr>
    </w:lvl>
    <w:lvl w:ilvl="5" w:tplc="4C188BEA" w:tentative="1">
      <w:start w:val="1"/>
      <w:numFmt w:val="bullet"/>
      <w:lvlText w:val="•"/>
      <w:lvlJc w:val="left"/>
      <w:pPr>
        <w:tabs>
          <w:tab w:val="num" w:pos="4320"/>
        </w:tabs>
        <w:ind w:left="4320" w:hanging="360"/>
      </w:pPr>
      <w:rPr>
        <w:rFonts w:ascii="Arial" w:hAnsi="Arial" w:hint="default"/>
      </w:rPr>
    </w:lvl>
    <w:lvl w:ilvl="6" w:tplc="14A0B9AE" w:tentative="1">
      <w:start w:val="1"/>
      <w:numFmt w:val="bullet"/>
      <w:lvlText w:val="•"/>
      <w:lvlJc w:val="left"/>
      <w:pPr>
        <w:tabs>
          <w:tab w:val="num" w:pos="5040"/>
        </w:tabs>
        <w:ind w:left="5040" w:hanging="360"/>
      </w:pPr>
      <w:rPr>
        <w:rFonts w:ascii="Arial" w:hAnsi="Arial" w:hint="default"/>
      </w:rPr>
    </w:lvl>
    <w:lvl w:ilvl="7" w:tplc="E1D8BD00" w:tentative="1">
      <w:start w:val="1"/>
      <w:numFmt w:val="bullet"/>
      <w:lvlText w:val="•"/>
      <w:lvlJc w:val="left"/>
      <w:pPr>
        <w:tabs>
          <w:tab w:val="num" w:pos="5760"/>
        </w:tabs>
        <w:ind w:left="5760" w:hanging="360"/>
      </w:pPr>
      <w:rPr>
        <w:rFonts w:ascii="Arial" w:hAnsi="Arial" w:hint="default"/>
      </w:rPr>
    </w:lvl>
    <w:lvl w:ilvl="8" w:tplc="4034989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3C4E01"/>
    <w:multiLevelType w:val="hybridMultilevel"/>
    <w:tmpl w:val="A1A6CFF2"/>
    <w:lvl w:ilvl="0" w:tplc="2D58E486">
      <w:start w:val="1"/>
      <w:numFmt w:val="bullet"/>
      <w:lvlText w:val="•"/>
      <w:lvlJc w:val="left"/>
      <w:pPr>
        <w:tabs>
          <w:tab w:val="num" w:pos="720"/>
        </w:tabs>
        <w:ind w:left="720" w:hanging="360"/>
      </w:pPr>
      <w:rPr>
        <w:rFonts w:ascii="Arial" w:hAnsi="Arial" w:hint="default"/>
      </w:rPr>
    </w:lvl>
    <w:lvl w:ilvl="1" w:tplc="A0E641D2">
      <w:start w:val="1"/>
      <w:numFmt w:val="bullet"/>
      <w:lvlText w:val="•"/>
      <w:lvlJc w:val="left"/>
      <w:pPr>
        <w:tabs>
          <w:tab w:val="num" w:pos="1440"/>
        </w:tabs>
        <w:ind w:left="1440" w:hanging="360"/>
      </w:pPr>
      <w:rPr>
        <w:rFonts w:ascii="Arial" w:hAnsi="Arial" w:hint="default"/>
      </w:rPr>
    </w:lvl>
    <w:lvl w:ilvl="2" w:tplc="6BD091E8">
      <w:start w:val="1"/>
      <w:numFmt w:val="bullet"/>
      <w:lvlText w:val="•"/>
      <w:lvlJc w:val="left"/>
      <w:pPr>
        <w:tabs>
          <w:tab w:val="num" w:pos="2160"/>
        </w:tabs>
        <w:ind w:left="2160" w:hanging="360"/>
      </w:pPr>
      <w:rPr>
        <w:rFonts w:ascii="Arial" w:hAnsi="Arial" w:hint="default"/>
      </w:rPr>
    </w:lvl>
    <w:lvl w:ilvl="3" w:tplc="1CBA95E4" w:tentative="1">
      <w:start w:val="1"/>
      <w:numFmt w:val="bullet"/>
      <w:lvlText w:val="•"/>
      <w:lvlJc w:val="left"/>
      <w:pPr>
        <w:tabs>
          <w:tab w:val="num" w:pos="2880"/>
        </w:tabs>
        <w:ind w:left="2880" w:hanging="360"/>
      </w:pPr>
      <w:rPr>
        <w:rFonts w:ascii="Arial" w:hAnsi="Arial" w:hint="default"/>
      </w:rPr>
    </w:lvl>
    <w:lvl w:ilvl="4" w:tplc="B34E28B4" w:tentative="1">
      <w:start w:val="1"/>
      <w:numFmt w:val="bullet"/>
      <w:lvlText w:val="•"/>
      <w:lvlJc w:val="left"/>
      <w:pPr>
        <w:tabs>
          <w:tab w:val="num" w:pos="3600"/>
        </w:tabs>
        <w:ind w:left="3600" w:hanging="360"/>
      </w:pPr>
      <w:rPr>
        <w:rFonts w:ascii="Arial" w:hAnsi="Arial" w:hint="default"/>
      </w:rPr>
    </w:lvl>
    <w:lvl w:ilvl="5" w:tplc="0CF8E594" w:tentative="1">
      <w:start w:val="1"/>
      <w:numFmt w:val="bullet"/>
      <w:lvlText w:val="•"/>
      <w:lvlJc w:val="left"/>
      <w:pPr>
        <w:tabs>
          <w:tab w:val="num" w:pos="4320"/>
        </w:tabs>
        <w:ind w:left="4320" w:hanging="360"/>
      </w:pPr>
      <w:rPr>
        <w:rFonts w:ascii="Arial" w:hAnsi="Arial" w:hint="default"/>
      </w:rPr>
    </w:lvl>
    <w:lvl w:ilvl="6" w:tplc="0380A404" w:tentative="1">
      <w:start w:val="1"/>
      <w:numFmt w:val="bullet"/>
      <w:lvlText w:val="•"/>
      <w:lvlJc w:val="left"/>
      <w:pPr>
        <w:tabs>
          <w:tab w:val="num" w:pos="5040"/>
        </w:tabs>
        <w:ind w:left="5040" w:hanging="360"/>
      </w:pPr>
      <w:rPr>
        <w:rFonts w:ascii="Arial" w:hAnsi="Arial" w:hint="default"/>
      </w:rPr>
    </w:lvl>
    <w:lvl w:ilvl="7" w:tplc="D75C622C" w:tentative="1">
      <w:start w:val="1"/>
      <w:numFmt w:val="bullet"/>
      <w:lvlText w:val="•"/>
      <w:lvlJc w:val="left"/>
      <w:pPr>
        <w:tabs>
          <w:tab w:val="num" w:pos="5760"/>
        </w:tabs>
        <w:ind w:left="5760" w:hanging="360"/>
      </w:pPr>
      <w:rPr>
        <w:rFonts w:ascii="Arial" w:hAnsi="Arial" w:hint="default"/>
      </w:rPr>
    </w:lvl>
    <w:lvl w:ilvl="8" w:tplc="A47CADD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794694"/>
    <w:multiLevelType w:val="hybridMultilevel"/>
    <w:tmpl w:val="9D96124A"/>
    <w:lvl w:ilvl="0" w:tplc="FA24CAEE">
      <w:start w:val="1"/>
      <w:numFmt w:val="bullet"/>
      <w:lvlText w:val="•"/>
      <w:lvlJc w:val="left"/>
      <w:pPr>
        <w:tabs>
          <w:tab w:val="num" w:pos="720"/>
        </w:tabs>
        <w:ind w:left="720" w:hanging="360"/>
      </w:pPr>
      <w:rPr>
        <w:rFonts w:ascii="Arial" w:hAnsi="Arial" w:hint="default"/>
      </w:rPr>
    </w:lvl>
    <w:lvl w:ilvl="1" w:tplc="A45E20FC">
      <w:start w:val="1"/>
      <w:numFmt w:val="bullet"/>
      <w:lvlText w:val="•"/>
      <w:lvlJc w:val="left"/>
      <w:pPr>
        <w:tabs>
          <w:tab w:val="num" w:pos="1440"/>
        </w:tabs>
        <w:ind w:left="1440" w:hanging="360"/>
      </w:pPr>
      <w:rPr>
        <w:rFonts w:ascii="Arial" w:hAnsi="Arial" w:hint="default"/>
      </w:rPr>
    </w:lvl>
    <w:lvl w:ilvl="2" w:tplc="E0500A26">
      <w:start w:val="1"/>
      <w:numFmt w:val="bullet"/>
      <w:lvlText w:val="•"/>
      <w:lvlJc w:val="left"/>
      <w:pPr>
        <w:tabs>
          <w:tab w:val="num" w:pos="2160"/>
        </w:tabs>
        <w:ind w:left="2160" w:hanging="360"/>
      </w:pPr>
      <w:rPr>
        <w:rFonts w:ascii="Arial" w:hAnsi="Arial" w:hint="default"/>
      </w:rPr>
    </w:lvl>
    <w:lvl w:ilvl="3" w:tplc="B4C0DBC4" w:tentative="1">
      <w:start w:val="1"/>
      <w:numFmt w:val="bullet"/>
      <w:lvlText w:val="•"/>
      <w:lvlJc w:val="left"/>
      <w:pPr>
        <w:tabs>
          <w:tab w:val="num" w:pos="2880"/>
        </w:tabs>
        <w:ind w:left="2880" w:hanging="360"/>
      </w:pPr>
      <w:rPr>
        <w:rFonts w:ascii="Arial" w:hAnsi="Arial" w:hint="default"/>
      </w:rPr>
    </w:lvl>
    <w:lvl w:ilvl="4" w:tplc="94D88DD8" w:tentative="1">
      <w:start w:val="1"/>
      <w:numFmt w:val="bullet"/>
      <w:lvlText w:val="•"/>
      <w:lvlJc w:val="left"/>
      <w:pPr>
        <w:tabs>
          <w:tab w:val="num" w:pos="3600"/>
        </w:tabs>
        <w:ind w:left="3600" w:hanging="360"/>
      </w:pPr>
      <w:rPr>
        <w:rFonts w:ascii="Arial" w:hAnsi="Arial" w:hint="default"/>
      </w:rPr>
    </w:lvl>
    <w:lvl w:ilvl="5" w:tplc="29CCBE8C" w:tentative="1">
      <w:start w:val="1"/>
      <w:numFmt w:val="bullet"/>
      <w:lvlText w:val="•"/>
      <w:lvlJc w:val="left"/>
      <w:pPr>
        <w:tabs>
          <w:tab w:val="num" w:pos="4320"/>
        </w:tabs>
        <w:ind w:left="4320" w:hanging="360"/>
      </w:pPr>
      <w:rPr>
        <w:rFonts w:ascii="Arial" w:hAnsi="Arial" w:hint="default"/>
      </w:rPr>
    </w:lvl>
    <w:lvl w:ilvl="6" w:tplc="BB240934" w:tentative="1">
      <w:start w:val="1"/>
      <w:numFmt w:val="bullet"/>
      <w:lvlText w:val="•"/>
      <w:lvlJc w:val="left"/>
      <w:pPr>
        <w:tabs>
          <w:tab w:val="num" w:pos="5040"/>
        </w:tabs>
        <w:ind w:left="5040" w:hanging="360"/>
      </w:pPr>
      <w:rPr>
        <w:rFonts w:ascii="Arial" w:hAnsi="Arial" w:hint="default"/>
      </w:rPr>
    </w:lvl>
    <w:lvl w:ilvl="7" w:tplc="5A5E46DE" w:tentative="1">
      <w:start w:val="1"/>
      <w:numFmt w:val="bullet"/>
      <w:lvlText w:val="•"/>
      <w:lvlJc w:val="left"/>
      <w:pPr>
        <w:tabs>
          <w:tab w:val="num" w:pos="5760"/>
        </w:tabs>
        <w:ind w:left="5760" w:hanging="360"/>
      </w:pPr>
      <w:rPr>
        <w:rFonts w:ascii="Arial" w:hAnsi="Arial" w:hint="default"/>
      </w:rPr>
    </w:lvl>
    <w:lvl w:ilvl="8" w:tplc="324843B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B557A7"/>
    <w:multiLevelType w:val="hybridMultilevel"/>
    <w:tmpl w:val="C722D8C0"/>
    <w:lvl w:ilvl="0" w:tplc="FD344A92">
      <w:start w:val="1"/>
      <w:numFmt w:val="bullet"/>
      <w:lvlText w:val="•"/>
      <w:lvlJc w:val="left"/>
      <w:pPr>
        <w:tabs>
          <w:tab w:val="num" w:pos="720"/>
        </w:tabs>
        <w:ind w:left="720" w:hanging="360"/>
      </w:pPr>
      <w:rPr>
        <w:rFonts w:ascii="Arial" w:hAnsi="Arial" w:hint="default"/>
      </w:rPr>
    </w:lvl>
    <w:lvl w:ilvl="1" w:tplc="4CE2D4A8">
      <w:start w:val="1"/>
      <w:numFmt w:val="bullet"/>
      <w:lvlText w:val="•"/>
      <w:lvlJc w:val="left"/>
      <w:pPr>
        <w:tabs>
          <w:tab w:val="num" w:pos="1440"/>
        </w:tabs>
        <w:ind w:left="1440" w:hanging="360"/>
      </w:pPr>
      <w:rPr>
        <w:rFonts w:ascii="Arial" w:hAnsi="Arial" w:hint="default"/>
      </w:rPr>
    </w:lvl>
    <w:lvl w:ilvl="2" w:tplc="A842842A">
      <w:start w:val="1"/>
      <w:numFmt w:val="bullet"/>
      <w:lvlText w:val="•"/>
      <w:lvlJc w:val="left"/>
      <w:pPr>
        <w:tabs>
          <w:tab w:val="num" w:pos="2160"/>
        </w:tabs>
        <w:ind w:left="2160" w:hanging="360"/>
      </w:pPr>
      <w:rPr>
        <w:rFonts w:ascii="Arial" w:hAnsi="Arial" w:hint="default"/>
      </w:rPr>
    </w:lvl>
    <w:lvl w:ilvl="3" w:tplc="D5F80990" w:tentative="1">
      <w:start w:val="1"/>
      <w:numFmt w:val="bullet"/>
      <w:lvlText w:val="•"/>
      <w:lvlJc w:val="left"/>
      <w:pPr>
        <w:tabs>
          <w:tab w:val="num" w:pos="2880"/>
        </w:tabs>
        <w:ind w:left="2880" w:hanging="360"/>
      </w:pPr>
      <w:rPr>
        <w:rFonts w:ascii="Arial" w:hAnsi="Arial" w:hint="default"/>
      </w:rPr>
    </w:lvl>
    <w:lvl w:ilvl="4" w:tplc="4ED80A8E" w:tentative="1">
      <w:start w:val="1"/>
      <w:numFmt w:val="bullet"/>
      <w:lvlText w:val="•"/>
      <w:lvlJc w:val="left"/>
      <w:pPr>
        <w:tabs>
          <w:tab w:val="num" w:pos="3600"/>
        </w:tabs>
        <w:ind w:left="3600" w:hanging="360"/>
      </w:pPr>
      <w:rPr>
        <w:rFonts w:ascii="Arial" w:hAnsi="Arial" w:hint="default"/>
      </w:rPr>
    </w:lvl>
    <w:lvl w:ilvl="5" w:tplc="48E875AC" w:tentative="1">
      <w:start w:val="1"/>
      <w:numFmt w:val="bullet"/>
      <w:lvlText w:val="•"/>
      <w:lvlJc w:val="left"/>
      <w:pPr>
        <w:tabs>
          <w:tab w:val="num" w:pos="4320"/>
        </w:tabs>
        <w:ind w:left="4320" w:hanging="360"/>
      </w:pPr>
      <w:rPr>
        <w:rFonts w:ascii="Arial" w:hAnsi="Arial" w:hint="default"/>
      </w:rPr>
    </w:lvl>
    <w:lvl w:ilvl="6" w:tplc="D4E026A0" w:tentative="1">
      <w:start w:val="1"/>
      <w:numFmt w:val="bullet"/>
      <w:lvlText w:val="•"/>
      <w:lvlJc w:val="left"/>
      <w:pPr>
        <w:tabs>
          <w:tab w:val="num" w:pos="5040"/>
        </w:tabs>
        <w:ind w:left="5040" w:hanging="360"/>
      </w:pPr>
      <w:rPr>
        <w:rFonts w:ascii="Arial" w:hAnsi="Arial" w:hint="default"/>
      </w:rPr>
    </w:lvl>
    <w:lvl w:ilvl="7" w:tplc="25DE1E48" w:tentative="1">
      <w:start w:val="1"/>
      <w:numFmt w:val="bullet"/>
      <w:lvlText w:val="•"/>
      <w:lvlJc w:val="left"/>
      <w:pPr>
        <w:tabs>
          <w:tab w:val="num" w:pos="5760"/>
        </w:tabs>
        <w:ind w:left="5760" w:hanging="360"/>
      </w:pPr>
      <w:rPr>
        <w:rFonts w:ascii="Arial" w:hAnsi="Arial" w:hint="default"/>
      </w:rPr>
    </w:lvl>
    <w:lvl w:ilvl="8" w:tplc="34F4F5E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2" w15:restartNumberingAfterBreak="0">
    <w:nsid w:val="29C70367"/>
    <w:multiLevelType w:val="hybridMultilevel"/>
    <w:tmpl w:val="E8CC9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A86EAB"/>
    <w:multiLevelType w:val="hybridMultilevel"/>
    <w:tmpl w:val="9C46D0B4"/>
    <w:lvl w:ilvl="0" w:tplc="BC7455D6">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727D30"/>
    <w:multiLevelType w:val="hybridMultilevel"/>
    <w:tmpl w:val="C218A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FC1F0D"/>
    <w:multiLevelType w:val="hybridMultilevel"/>
    <w:tmpl w:val="C0AC0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17"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0574E7F"/>
    <w:multiLevelType w:val="hybridMultilevel"/>
    <w:tmpl w:val="36220992"/>
    <w:lvl w:ilvl="0" w:tplc="97A0572E">
      <w:start w:val="1"/>
      <w:numFmt w:val="bullet"/>
      <w:lvlText w:val=""/>
      <w:lvlJc w:val="left"/>
      <w:pPr>
        <w:tabs>
          <w:tab w:val="num" w:pos="720"/>
        </w:tabs>
        <w:ind w:left="720" w:hanging="360"/>
      </w:pPr>
      <w:rPr>
        <w:rFonts w:ascii="Wingdings" w:hAnsi="Wingdings" w:hint="default"/>
      </w:rPr>
    </w:lvl>
    <w:lvl w:ilvl="1" w:tplc="199CD176" w:tentative="1">
      <w:start w:val="1"/>
      <w:numFmt w:val="bullet"/>
      <w:lvlText w:val=""/>
      <w:lvlJc w:val="left"/>
      <w:pPr>
        <w:tabs>
          <w:tab w:val="num" w:pos="1440"/>
        </w:tabs>
        <w:ind w:left="1440" w:hanging="360"/>
      </w:pPr>
      <w:rPr>
        <w:rFonts w:ascii="Wingdings" w:hAnsi="Wingdings" w:hint="default"/>
      </w:rPr>
    </w:lvl>
    <w:lvl w:ilvl="2" w:tplc="5A32CD96">
      <w:start w:val="1"/>
      <w:numFmt w:val="bullet"/>
      <w:lvlText w:val=""/>
      <w:lvlJc w:val="left"/>
      <w:pPr>
        <w:tabs>
          <w:tab w:val="num" w:pos="2160"/>
        </w:tabs>
        <w:ind w:left="2160" w:hanging="360"/>
      </w:pPr>
      <w:rPr>
        <w:rFonts w:ascii="Wingdings" w:hAnsi="Wingdings" w:hint="default"/>
      </w:rPr>
    </w:lvl>
    <w:lvl w:ilvl="3" w:tplc="AE8E06D4" w:tentative="1">
      <w:start w:val="1"/>
      <w:numFmt w:val="bullet"/>
      <w:lvlText w:val=""/>
      <w:lvlJc w:val="left"/>
      <w:pPr>
        <w:tabs>
          <w:tab w:val="num" w:pos="2880"/>
        </w:tabs>
        <w:ind w:left="2880" w:hanging="360"/>
      </w:pPr>
      <w:rPr>
        <w:rFonts w:ascii="Wingdings" w:hAnsi="Wingdings" w:hint="default"/>
      </w:rPr>
    </w:lvl>
    <w:lvl w:ilvl="4" w:tplc="480E93EE" w:tentative="1">
      <w:start w:val="1"/>
      <w:numFmt w:val="bullet"/>
      <w:lvlText w:val=""/>
      <w:lvlJc w:val="left"/>
      <w:pPr>
        <w:tabs>
          <w:tab w:val="num" w:pos="3600"/>
        </w:tabs>
        <w:ind w:left="3600" w:hanging="360"/>
      </w:pPr>
      <w:rPr>
        <w:rFonts w:ascii="Wingdings" w:hAnsi="Wingdings" w:hint="default"/>
      </w:rPr>
    </w:lvl>
    <w:lvl w:ilvl="5" w:tplc="9FC4A08E" w:tentative="1">
      <w:start w:val="1"/>
      <w:numFmt w:val="bullet"/>
      <w:lvlText w:val=""/>
      <w:lvlJc w:val="left"/>
      <w:pPr>
        <w:tabs>
          <w:tab w:val="num" w:pos="4320"/>
        </w:tabs>
        <w:ind w:left="4320" w:hanging="360"/>
      </w:pPr>
      <w:rPr>
        <w:rFonts w:ascii="Wingdings" w:hAnsi="Wingdings" w:hint="default"/>
      </w:rPr>
    </w:lvl>
    <w:lvl w:ilvl="6" w:tplc="07349DFA" w:tentative="1">
      <w:start w:val="1"/>
      <w:numFmt w:val="bullet"/>
      <w:lvlText w:val=""/>
      <w:lvlJc w:val="left"/>
      <w:pPr>
        <w:tabs>
          <w:tab w:val="num" w:pos="5040"/>
        </w:tabs>
        <w:ind w:left="5040" w:hanging="360"/>
      </w:pPr>
      <w:rPr>
        <w:rFonts w:ascii="Wingdings" w:hAnsi="Wingdings" w:hint="default"/>
      </w:rPr>
    </w:lvl>
    <w:lvl w:ilvl="7" w:tplc="2C1A3B12" w:tentative="1">
      <w:start w:val="1"/>
      <w:numFmt w:val="bullet"/>
      <w:lvlText w:val=""/>
      <w:lvlJc w:val="left"/>
      <w:pPr>
        <w:tabs>
          <w:tab w:val="num" w:pos="5760"/>
        </w:tabs>
        <w:ind w:left="5760" w:hanging="360"/>
      </w:pPr>
      <w:rPr>
        <w:rFonts w:ascii="Wingdings" w:hAnsi="Wingdings" w:hint="default"/>
      </w:rPr>
    </w:lvl>
    <w:lvl w:ilvl="8" w:tplc="A8C4F85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6E7F3A"/>
    <w:multiLevelType w:val="hybridMultilevel"/>
    <w:tmpl w:val="63566084"/>
    <w:lvl w:ilvl="0" w:tplc="FB1AADEC">
      <w:start w:val="1"/>
      <w:numFmt w:val="bullet"/>
      <w:lvlText w:val="•"/>
      <w:lvlJc w:val="left"/>
      <w:pPr>
        <w:tabs>
          <w:tab w:val="num" w:pos="720"/>
        </w:tabs>
        <w:ind w:left="720" w:hanging="360"/>
      </w:pPr>
      <w:rPr>
        <w:rFonts w:ascii="Arial" w:hAnsi="Arial" w:hint="default"/>
      </w:rPr>
    </w:lvl>
    <w:lvl w:ilvl="1" w:tplc="CCDC9A00">
      <w:start w:val="1"/>
      <w:numFmt w:val="bullet"/>
      <w:lvlText w:val="•"/>
      <w:lvlJc w:val="left"/>
      <w:pPr>
        <w:tabs>
          <w:tab w:val="num" w:pos="1440"/>
        </w:tabs>
        <w:ind w:left="1440" w:hanging="360"/>
      </w:pPr>
      <w:rPr>
        <w:rFonts w:ascii="Arial" w:hAnsi="Arial" w:hint="default"/>
      </w:rPr>
    </w:lvl>
    <w:lvl w:ilvl="2" w:tplc="9012695A">
      <w:start w:val="1"/>
      <w:numFmt w:val="bullet"/>
      <w:lvlText w:val="•"/>
      <w:lvlJc w:val="left"/>
      <w:pPr>
        <w:tabs>
          <w:tab w:val="num" w:pos="2160"/>
        </w:tabs>
        <w:ind w:left="2160" w:hanging="360"/>
      </w:pPr>
      <w:rPr>
        <w:rFonts w:ascii="Arial" w:hAnsi="Arial" w:hint="default"/>
      </w:rPr>
    </w:lvl>
    <w:lvl w:ilvl="3" w:tplc="FBF45CD2" w:tentative="1">
      <w:start w:val="1"/>
      <w:numFmt w:val="bullet"/>
      <w:lvlText w:val="•"/>
      <w:lvlJc w:val="left"/>
      <w:pPr>
        <w:tabs>
          <w:tab w:val="num" w:pos="2880"/>
        </w:tabs>
        <w:ind w:left="2880" w:hanging="360"/>
      </w:pPr>
      <w:rPr>
        <w:rFonts w:ascii="Arial" w:hAnsi="Arial" w:hint="default"/>
      </w:rPr>
    </w:lvl>
    <w:lvl w:ilvl="4" w:tplc="4B50A094" w:tentative="1">
      <w:start w:val="1"/>
      <w:numFmt w:val="bullet"/>
      <w:lvlText w:val="•"/>
      <w:lvlJc w:val="left"/>
      <w:pPr>
        <w:tabs>
          <w:tab w:val="num" w:pos="3600"/>
        </w:tabs>
        <w:ind w:left="3600" w:hanging="360"/>
      </w:pPr>
      <w:rPr>
        <w:rFonts w:ascii="Arial" w:hAnsi="Arial" w:hint="default"/>
      </w:rPr>
    </w:lvl>
    <w:lvl w:ilvl="5" w:tplc="EE30608E" w:tentative="1">
      <w:start w:val="1"/>
      <w:numFmt w:val="bullet"/>
      <w:lvlText w:val="•"/>
      <w:lvlJc w:val="left"/>
      <w:pPr>
        <w:tabs>
          <w:tab w:val="num" w:pos="4320"/>
        </w:tabs>
        <w:ind w:left="4320" w:hanging="360"/>
      </w:pPr>
      <w:rPr>
        <w:rFonts w:ascii="Arial" w:hAnsi="Arial" w:hint="default"/>
      </w:rPr>
    </w:lvl>
    <w:lvl w:ilvl="6" w:tplc="C4E2CC86" w:tentative="1">
      <w:start w:val="1"/>
      <w:numFmt w:val="bullet"/>
      <w:lvlText w:val="•"/>
      <w:lvlJc w:val="left"/>
      <w:pPr>
        <w:tabs>
          <w:tab w:val="num" w:pos="5040"/>
        </w:tabs>
        <w:ind w:left="5040" w:hanging="360"/>
      </w:pPr>
      <w:rPr>
        <w:rFonts w:ascii="Arial" w:hAnsi="Arial" w:hint="default"/>
      </w:rPr>
    </w:lvl>
    <w:lvl w:ilvl="7" w:tplc="D71838BA" w:tentative="1">
      <w:start w:val="1"/>
      <w:numFmt w:val="bullet"/>
      <w:lvlText w:val="•"/>
      <w:lvlJc w:val="left"/>
      <w:pPr>
        <w:tabs>
          <w:tab w:val="num" w:pos="5760"/>
        </w:tabs>
        <w:ind w:left="5760" w:hanging="360"/>
      </w:pPr>
      <w:rPr>
        <w:rFonts w:ascii="Arial" w:hAnsi="Arial" w:hint="default"/>
      </w:rPr>
    </w:lvl>
    <w:lvl w:ilvl="8" w:tplc="C820EEC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B703238"/>
    <w:multiLevelType w:val="hybridMultilevel"/>
    <w:tmpl w:val="80A22ED0"/>
    <w:lvl w:ilvl="0" w:tplc="08090001">
      <w:start w:val="1"/>
      <w:numFmt w:val="bullet"/>
      <w:lvlText w:val=""/>
      <w:lvlJc w:val="left"/>
      <w:pPr>
        <w:ind w:left="696" w:hanging="360"/>
      </w:pPr>
      <w:rPr>
        <w:rFonts w:ascii="Symbol" w:hAnsi="Symbol"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21" w15:restartNumberingAfterBreak="0">
    <w:nsid w:val="5F8B324E"/>
    <w:multiLevelType w:val="hybridMultilevel"/>
    <w:tmpl w:val="86DAB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AD379F6"/>
    <w:multiLevelType w:val="hybridMultilevel"/>
    <w:tmpl w:val="353A64E8"/>
    <w:lvl w:ilvl="0" w:tplc="7348324A">
      <w:start w:val="1"/>
      <w:numFmt w:val="bullet"/>
      <w:lvlText w:val="•"/>
      <w:lvlJc w:val="left"/>
      <w:pPr>
        <w:tabs>
          <w:tab w:val="num" w:pos="720"/>
        </w:tabs>
        <w:ind w:left="720" w:hanging="360"/>
      </w:pPr>
      <w:rPr>
        <w:rFonts w:ascii="Arial" w:hAnsi="Arial" w:hint="default"/>
      </w:rPr>
    </w:lvl>
    <w:lvl w:ilvl="1" w:tplc="99D4D878">
      <w:start w:val="1"/>
      <w:numFmt w:val="bullet"/>
      <w:lvlText w:val="•"/>
      <w:lvlJc w:val="left"/>
      <w:pPr>
        <w:tabs>
          <w:tab w:val="num" w:pos="1440"/>
        </w:tabs>
        <w:ind w:left="1440" w:hanging="360"/>
      </w:pPr>
      <w:rPr>
        <w:rFonts w:ascii="Arial" w:hAnsi="Arial" w:hint="default"/>
      </w:rPr>
    </w:lvl>
    <w:lvl w:ilvl="2" w:tplc="F05A5C10">
      <w:start w:val="1"/>
      <w:numFmt w:val="bullet"/>
      <w:lvlText w:val="•"/>
      <w:lvlJc w:val="left"/>
      <w:pPr>
        <w:tabs>
          <w:tab w:val="num" w:pos="2160"/>
        </w:tabs>
        <w:ind w:left="2160" w:hanging="360"/>
      </w:pPr>
      <w:rPr>
        <w:rFonts w:ascii="Arial" w:hAnsi="Arial" w:hint="default"/>
      </w:rPr>
    </w:lvl>
    <w:lvl w:ilvl="3" w:tplc="369EDABA" w:tentative="1">
      <w:start w:val="1"/>
      <w:numFmt w:val="bullet"/>
      <w:lvlText w:val="•"/>
      <w:lvlJc w:val="left"/>
      <w:pPr>
        <w:tabs>
          <w:tab w:val="num" w:pos="2880"/>
        </w:tabs>
        <w:ind w:left="2880" w:hanging="360"/>
      </w:pPr>
      <w:rPr>
        <w:rFonts w:ascii="Arial" w:hAnsi="Arial" w:hint="default"/>
      </w:rPr>
    </w:lvl>
    <w:lvl w:ilvl="4" w:tplc="C2D851A8" w:tentative="1">
      <w:start w:val="1"/>
      <w:numFmt w:val="bullet"/>
      <w:lvlText w:val="•"/>
      <w:lvlJc w:val="left"/>
      <w:pPr>
        <w:tabs>
          <w:tab w:val="num" w:pos="3600"/>
        </w:tabs>
        <w:ind w:left="3600" w:hanging="360"/>
      </w:pPr>
      <w:rPr>
        <w:rFonts w:ascii="Arial" w:hAnsi="Arial" w:hint="default"/>
      </w:rPr>
    </w:lvl>
    <w:lvl w:ilvl="5" w:tplc="0E6A48B0" w:tentative="1">
      <w:start w:val="1"/>
      <w:numFmt w:val="bullet"/>
      <w:lvlText w:val="•"/>
      <w:lvlJc w:val="left"/>
      <w:pPr>
        <w:tabs>
          <w:tab w:val="num" w:pos="4320"/>
        </w:tabs>
        <w:ind w:left="4320" w:hanging="360"/>
      </w:pPr>
      <w:rPr>
        <w:rFonts w:ascii="Arial" w:hAnsi="Arial" w:hint="default"/>
      </w:rPr>
    </w:lvl>
    <w:lvl w:ilvl="6" w:tplc="1F324830" w:tentative="1">
      <w:start w:val="1"/>
      <w:numFmt w:val="bullet"/>
      <w:lvlText w:val="•"/>
      <w:lvlJc w:val="left"/>
      <w:pPr>
        <w:tabs>
          <w:tab w:val="num" w:pos="5040"/>
        </w:tabs>
        <w:ind w:left="5040" w:hanging="360"/>
      </w:pPr>
      <w:rPr>
        <w:rFonts w:ascii="Arial" w:hAnsi="Arial" w:hint="default"/>
      </w:rPr>
    </w:lvl>
    <w:lvl w:ilvl="7" w:tplc="D7A08EDE" w:tentative="1">
      <w:start w:val="1"/>
      <w:numFmt w:val="bullet"/>
      <w:lvlText w:val="•"/>
      <w:lvlJc w:val="left"/>
      <w:pPr>
        <w:tabs>
          <w:tab w:val="num" w:pos="5760"/>
        </w:tabs>
        <w:ind w:left="5760" w:hanging="360"/>
      </w:pPr>
      <w:rPr>
        <w:rFonts w:ascii="Arial" w:hAnsi="Arial" w:hint="default"/>
      </w:rPr>
    </w:lvl>
    <w:lvl w:ilvl="8" w:tplc="4704F88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BBF3B0A"/>
    <w:multiLevelType w:val="hybridMultilevel"/>
    <w:tmpl w:val="740C7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971D55"/>
    <w:multiLevelType w:val="hybridMultilevel"/>
    <w:tmpl w:val="BDC47B18"/>
    <w:lvl w:ilvl="0" w:tplc="F5D8F8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EA3EAC"/>
    <w:multiLevelType w:val="hybridMultilevel"/>
    <w:tmpl w:val="0D000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4B62ACB"/>
    <w:multiLevelType w:val="hybridMultilevel"/>
    <w:tmpl w:val="CAC8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EB4B37"/>
    <w:multiLevelType w:val="hybridMultilevel"/>
    <w:tmpl w:val="A72A5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6"/>
  </w:num>
  <w:num w:numId="4">
    <w:abstractNumId w:val="0"/>
  </w:num>
  <w:num w:numId="5">
    <w:abstractNumId w:val="1"/>
  </w:num>
  <w:num w:numId="6">
    <w:abstractNumId w:val="2"/>
  </w:num>
  <w:num w:numId="7">
    <w:abstractNumId w:val="3"/>
  </w:num>
  <w:num w:numId="8">
    <w:abstractNumId w:val="4"/>
  </w:num>
  <w:num w:numId="9">
    <w:abstractNumId w:val="24"/>
  </w:num>
  <w:num w:numId="10">
    <w:abstractNumId w:val="20"/>
  </w:num>
  <w:num w:numId="11">
    <w:abstractNumId w:val="12"/>
  </w:num>
  <w:num w:numId="12">
    <w:abstractNumId w:val="13"/>
  </w:num>
  <w:num w:numId="13">
    <w:abstractNumId w:val="21"/>
  </w:num>
  <w:num w:numId="14">
    <w:abstractNumId w:val="5"/>
  </w:num>
  <w:num w:numId="15">
    <w:abstractNumId w:val="23"/>
  </w:num>
  <w:num w:numId="16">
    <w:abstractNumId w:val="25"/>
  </w:num>
  <w:num w:numId="17">
    <w:abstractNumId w:val="15"/>
  </w:num>
  <w:num w:numId="18">
    <w:abstractNumId w:val="26"/>
  </w:num>
  <w:num w:numId="19">
    <w:abstractNumId w:val="14"/>
  </w:num>
  <w:num w:numId="20">
    <w:abstractNumId w:val="27"/>
  </w:num>
  <w:num w:numId="21">
    <w:abstractNumId w:val="6"/>
  </w:num>
  <w:num w:numId="22">
    <w:abstractNumId w:val="19"/>
  </w:num>
  <w:num w:numId="23">
    <w:abstractNumId w:val="9"/>
  </w:num>
  <w:num w:numId="24">
    <w:abstractNumId w:val="10"/>
  </w:num>
  <w:num w:numId="25">
    <w:abstractNumId w:val="22"/>
  </w:num>
  <w:num w:numId="26">
    <w:abstractNumId w:val="8"/>
  </w:num>
  <w:num w:numId="27">
    <w:abstractNumId w:val="7"/>
  </w:num>
  <w:num w:numId="28">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C8"/>
    <w:rsid w:val="00000FC0"/>
    <w:rsid w:val="00007D0B"/>
    <w:rsid w:val="0001264E"/>
    <w:rsid w:val="00014716"/>
    <w:rsid w:val="000168AF"/>
    <w:rsid w:val="00020A8A"/>
    <w:rsid w:val="000221CB"/>
    <w:rsid w:val="00024484"/>
    <w:rsid w:val="00036B75"/>
    <w:rsid w:val="00046155"/>
    <w:rsid w:val="00066CC7"/>
    <w:rsid w:val="00092DD0"/>
    <w:rsid w:val="000958D3"/>
    <w:rsid w:val="00096CBE"/>
    <w:rsid w:val="000A0163"/>
    <w:rsid w:val="000A7385"/>
    <w:rsid w:val="000B2430"/>
    <w:rsid w:val="000B589C"/>
    <w:rsid w:val="000D6FA4"/>
    <w:rsid w:val="000E09C6"/>
    <w:rsid w:val="000E516A"/>
    <w:rsid w:val="000F7AC7"/>
    <w:rsid w:val="001133AC"/>
    <w:rsid w:val="00113F72"/>
    <w:rsid w:val="00115C60"/>
    <w:rsid w:val="00136C9F"/>
    <w:rsid w:val="0015099B"/>
    <w:rsid w:val="00151B8C"/>
    <w:rsid w:val="00167595"/>
    <w:rsid w:val="00174203"/>
    <w:rsid w:val="0017754D"/>
    <w:rsid w:val="00183B33"/>
    <w:rsid w:val="001872C5"/>
    <w:rsid w:val="001920C0"/>
    <w:rsid w:val="001951C5"/>
    <w:rsid w:val="00197A5F"/>
    <w:rsid w:val="001A4E12"/>
    <w:rsid w:val="001B7231"/>
    <w:rsid w:val="001D1F88"/>
    <w:rsid w:val="001D7EAB"/>
    <w:rsid w:val="001E3518"/>
    <w:rsid w:val="001F3789"/>
    <w:rsid w:val="00205D38"/>
    <w:rsid w:val="002130E1"/>
    <w:rsid w:val="00215E8A"/>
    <w:rsid w:val="00230702"/>
    <w:rsid w:val="00234280"/>
    <w:rsid w:val="00243875"/>
    <w:rsid w:val="00250A10"/>
    <w:rsid w:val="00251C65"/>
    <w:rsid w:val="00255049"/>
    <w:rsid w:val="00256B53"/>
    <w:rsid w:val="00256B8A"/>
    <w:rsid w:val="0026669D"/>
    <w:rsid w:val="00267F7F"/>
    <w:rsid w:val="002720E9"/>
    <w:rsid w:val="00272D54"/>
    <w:rsid w:val="0028312F"/>
    <w:rsid w:val="002869B7"/>
    <w:rsid w:val="00287B36"/>
    <w:rsid w:val="00290500"/>
    <w:rsid w:val="002916E8"/>
    <w:rsid w:val="002967DA"/>
    <w:rsid w:val="00297EEF"/>
    <w:rsid w:val="002A02A1"/>
    <w:rsid w:val="002B21C3"/>
    <w:rsid w:val="002B3E60"/>
    <w:rsid w:val="002B69AC"/>
    <w:rsid w:val="002C46E8"/>
    <w:rsid w:val="002C5931"/>
    <w:rsid w:val="002D1D0B"/>
    <w:rsid w:val="002D4A35"/>
    <w:rsid w:val="002E170D"/>
    <w:rsid w:val="002E34C0"/>
    <w:rsid w:val="002F4ED0"/>
    <w:rsid w:val="00311DC7"/>
    <w:rsid w:val="00311E85"/>
    <w:rsid w:val="003168A8"/>
    <w:rsid w:val="00324580"/>
    <w:rsid w:val="00340CE8"/>
    <w:rsid w:val="00341E13"/>
    <w:rsid w:val="003435B4"/>
    <w:rsid w:val="00345E2C"/>
    <w:rsid w:val="00353E55"/>
    <w:rsid w:val="00360F51"/>
    <w:rsid w:val="00361C68"/>
    <w:rsid w:val="00363BFE"/>
    <w:rsid w:val="0036527C"/>
    <w:rsid w:val="0037143F"/>
    <w:rsid w:val="00377664"/>
    <w:rsid w:val="00381D4D"/>
    <w:rsid w:val="00382DCB"/>
    <w:rsid w:val="003948EE"/>
    <w:rsid w:val="003B081D"/>
    <w:rsid w:val="003B2EB5"/>
    <w:rsid w:val="003E6E80"/>
    <w:rsid w:val="003F0DCE"/>
    <w:rsid w:val="003F0F36"/>
    <w:rsid w:val="004003EA"/>
    <w:rsid w:val="00407466"/>
    <w:rsid w:val="004123E0"/>
    <w:rsid w:val="00420419"/>
    <w:rsid w:val="00421E91"/>
    <w:rsid w:val="00423799"/>
    <w:rsid w:val="004306B6"/>
    <w:rsid w:val="00442006"/>
    <w:rsid w:val="00447EFC"/>
    <w:rsid w:val="00456024"/>
    <w:rsid w:val="00457479"/>
    <w:rsid w:val="00465B4F"/>
    <w:rsid w:val="00471B50"/>
    <w:rsid w:val="004757CF"/>
    <w:rsid w:val="004832C0"/>
    <w:rsid w:val="00483CC9"/>
    <w:rsid w:val="004852D8"/>
    <w:rsid w:val="00493703"/>
    <w:rsid w:val="004A1105"/>
    <w:rsid w:val="004A6392"/>
    <w:rsid w:val="004B12F1"/>
    <w:rsid w:val="004B2994"/>
    <w:rsid w:val="004B7CEE"/>
    <w:rsid w:val="004B7D54"/>
    <w:rsid w:val="004D44F6"/>
    <w:rsid w:val="004D5C42"/>
    <w:rsid w:val="004E2B71"/>
    <w:rsid w:val="004E5E9A"/>
    <w:rsid w:val="004E6BC2"/>
    <w:rsid w:val="004F1D0C"/>
    <w:rsid w:val="004F4427"/>
    <w:rsid w:val="004F4BF9"/>
    <w:rsid w:val="00502CDE"/>
    <w:rsid w:val="00503201"/>
    <w:rsid w:val="00514D77"/>
    <w:rsid w:val="00522126"/>
    <w:rsid w:val="005358D9"/>
    <w:rsid w:val="00543A17"/>
    <w:rsid w:val="0055029C"/>
    <w:rsid w:val="005508E2"/>
    <w:rsid w:val="00556B70"/>
    <w:rsid w:val="005602C8"/>
    <w:rsid w:val="00564062"/>
    <w:rsid w:val="00571043"/>
    <w:rsid w:val="00585731"/>
    <w:rsid w:val="0059255E"/>
    <w:rsid w:val="005A0CD7"/>
    <w:rsid w:val="005B1217"/>
    <w:rsid w:val="005D12FB"/>
    <w:rsid w:val="005D3055"/>
    <w:rsid w:val="005F161F"/>
    <w:rsid w:val="00600C29"/>
    <w:rsid w:val="0060421B"/>
    <w:rsid w:val="00613431"/>
    <w:rsid w:val="0061669D"/>
    <w:rsid w:val="006213FC"/>
    <w:rsid w:val="006222B1"/>
    <w:rsid w:val="006224AD"/>
    <w:rsid w:val="00623D59"/>
    <w:rsid w:val="00624CD4"/>
    <w:rsid w:val="00625008"/>
    <w:rsid w:val="00625010"/>
    <w:rsid w:val="0064356E"/>
    <w:rsid w:val="00647D3A"/>
    <w:rsid w:val="00660A71"/>
    <w:rsid w:val="00665956"/>
    <w:rsid w:val="006671E5"/>
    <w:rsid w:val="00673FCB"/>
    <w:rsid w:val="0067707C"/>
    <w:rsid w:val="0069034A"/>
    <w:rsid w:val="006934BA"/>
    <w:rsid w:val="006A47AD"/>
    <w:rsid w:val="006B1270"/>
    <w:rsid w:val="006D138F"/>
    <w:rsid w:val="006D473B"/>
    <w:rsid w:val="006D5E48"/>
    <w:rsid w:val="006D5ED7"/>
    <w:rsid w:val="006F46C2"/>
    <w:rsid w:val="006F70F3"/>
    <w:rsid w:val="00701BA7"/>
    <w:rsid w:val="00703E86"/>
    <w:rsid w:val="00705B6F"/>
    <w:rsid w:val="007406BE"/>
    <w:rsid w:val="00742E72"/>
    <w:rsid w:val="00743E7E"/>
    <w:rsid w:val="00746959"/>
    <w:rsid w:val="00762004"/>
    <w:rsid w:val="00763ED7"/>
    <w:rsid w:val="00765816"/>
    <w:rsid w:val="00767D26"/>
    <w:rsid w:val="00770638"/>
    <w:rsid w:val="007770CA"/>
    <w:rsid w:val="007830B1"/>
    <w:rsid w:val="007B47F6"/>
    <w:rsid w:val="007D26DC"/>
    <w:rsid w:val="007E4CEA"/>
    <w:rsid w:val="007E5213"/>
    <w:rsid w:val="007F13A8"/>
    <w:rsid w:val="007F3030"/>
    <w:rsid w:val="00805BE2"/>
    <w:rsid w:val="00814232"/>
    <w:rsid w:val="008178C0"/>
    <w:rsid w:val="00822219"/>
    <w:rsid w:val="008245E0"/>
    <w:rsid w:val="008264D8"/>
    <w:rsid w:val="008279F2"/>
    <w:rsid w:val="00830056"/>
    <w:rsid w:val="00832E92"/>
    <w:rsid w:val="008417A8"/>
    <w:rsid w:val="00845AA2"/>
    <w:rsid w:val="00850919"/>
    <w:rsid w:val="00853D22"/>
    <w:rsid w:val="0086140A"/>
    <w:rsid w:val="00865FDE"/>
    <w:rsid w:val="00866CFC"/>
    <w:rsid w:val="0088006A"/>
    <w:rsid w:val="00880CAE"/>
    <w:rsid w:val="008918B4"/>
    <w:rsid w:val="008969AB"/>
    <w:rsid w:val="008A071A"/>
    <w:rsid w:val="008C5A62"/>
    <w:rsid w:val="008C7FDE"/>
    <w:rsid w:val="008E084A"/>
    <w:rsid w:val="008F4CE3"/>
    <w:rsid w:val="009044DB"/>
    <w:rsid w:val="0090541F"/>
    <w:rsid w:val="00911DCF"/>
    <w:rsid w:val="00913D5A"/>
    <w:rsid w:val="009172CA"/>
    <w:rsid w:val="00920C0C"/>
    <w:rsid w:val="00920E86"/>
    <w:rsid w:val="00920FDB"/>
    <w:rsid w:val="00921058"/>
    <w:rsid w:val="00927BE8"/>
    <w:rsid w:val="00935BBA"/>
    <w:rsid w:val="0093659E"/>
    <w:rsid w:val="009376FF"/>
    <w:rsid w:val="00950B93"/>
    <w:rsid w:val="009547DB"/>
    <w:rsid w:val="00955AC0"/>
    <w:rsid w:val="0095694B"/>
    <w:rsid w:val="009759E8"/>
    <w:rsid w:val="009776B0"/>
    <w:rsid w:val="00984B86"/>
    <w:rsid w:val="009A5ADF"/>
    <w:rsid w:val="009B55D2"/>
    <w:rsid w:val="009B7746"/>
    <w:rsid w:val="009C1679"/>
    <w:rsid w:val="009C17CE"/>
    <w:rsid w:val="009D22D1"/>
    <w:rsid w:val="009D6BE3"/>
    <w:rsid w:val="009E3F2E"/>
    <w:rsid w:val="009E69FA"/>
    <w:rsid w:val="009F575F"/>
    <w:rsid w:val="009F5B6E"/>
    <w:rsid w:val="00A31FF5"/>
    <w:rsid w:val="00A4494E"/>
    <w:rsid w:val="00A56747"/>
    <w:rsid w:val="00A56833"/>
    <w:rsid w:val="00A601A9"/>
    <w:rsid w:val="00A61BCA"/>
    <w:rsid w:val="00A62515"/>
    <w:rsid w:val="00A63AF4"/>
    <w:rsid w:val="00A6746E"/>
    <w:rsid w:val="00A8450E"/>
    <w:rsid w:val="00A9248C"/>
    <w:rsid w:val="00A92803"/>
    <w:rsid w:val="00AA77CC"/>
    <w:rsid w:val="00AC09FA"/>
    <w:rsid w:val="00AC7F69"/>
    <w:rsid w:val="00AD38C8"/>
    <w:rsid w:val="00B04818"/>
    <w:rsid w:val="00B12472"/>
    <w:rsid w:val="00B14F8E"/>
    <w:rsid w:val="00B15434"/>
    <w:rsid w:val="00B21B76"/>
    <w:rsid w:val="00B274C2"/>
    <w:rsid w:val="00B312E0"/>
    <w:rsid w:val="00B514F9"/>
    <w:rsid w:val="00B54381"/>
    <w:rsid w:val="00B57E64"/>
    <w:rsid w:val="00B649E1"/>
    <w:rsid w:val="00B773E3"/>
    <w:rsid w:val="00B8062D"/>
    <w:rsid w:val="00B83E89"/>
    <w:rsid w:val="00B84B3D"/>
    <w:rsid w:val="00B84E72"/>
    <w:rsid w:val="00B93A0D"/>
    <w:rsid w:val="00B9609B"/>
    <w:rsid w:val="00B976D6"/>
    <w:rsid w:val="00BA2A12"/>
    <w:rsid w:val="00BB0769"/>
    <w:rsid w:val="00BB55A9"/>
    <w:rsid w:val="00BC471B"/>
    <w:rsid w:val="00BE2C30"/>
    <w:rsid w:val="00BE556E"/>
    <w:rsid w:val="00BF6E78"/>
    <w:rsid w:val="00C07263"/>
    <w:rsid w:val="00C07CA6"/>
    <w:rsid w:val="00C10147"/>
    <w:rsid w:val="00C15C8C"/>
    <w:rsid w:val="00C15D29"/>
    <w:rsid w:val="00C1654F"/>
    <w:rsid w:val="00C209EE"/>
    <w:rsid w:val="00C21E23"/>
    <w:rsid w:val="00C34EA2"/>
    <w:rsid w:val="00C463C2"/>
    <w:rsid w:val="00C57D69"/>
    <w:rsid w:val="00C61C6F"/>
    <w:rsid w:val="00C6257E"/>
    <w:rsid w:val="00C71F41"/>
    <w:rsid w:val="00C75FE0"/>
    <w:rsid w:val="00C81DCF"/>
    <w:rsid w:val="00C82E63"/>
    <w:rsid w:val="00C857A1"/>
    <w:rsid w:val="00C9276C"/>
    <w:rsid w:val="00C94AEC"/>
    <w:rsid w:val="00C95100"/>
    <w:rsid w:val="00C978E6"/>
    <w:rsid w:val="00CA15D1"/>
    <w:rsid w:val="00CA2E75"/>
    <w:rsid w:val="00CA3A43"/>
    <w:rsid w:val="00CA3D46"/>
    <w:rsid w:val="00CA5E2A"/>
    <w:rsid w:val="00CA6E21"/>
    <w:rsid w:val="00CA72AF"/>
    <w:rsid w:val="00CB021B"/>
    <w:rsid w:val="00CB1428"/>
    <w:rsid w:val="00CB20F1"/>
    <w:rsid w:val="00CD65F1"/>
    <w:rsid w:val="00CE0F46"/>
    <w:rsid w:val="00CE3BF8"/>
    <w:rsid w:val="00CF61CC"/>
    <w:rsid w:val="00CF7472"/>
    <w:rsid w:val="00D02A35"/>
    <w:rsid w:val="00D26C4F"/>
    <w:rsid w:val="00D329A6"/>
    <w:rsid w:val="00D33A59"/>
    <w:rsid w:val="00D4797D"/>
    <w:rsid w:val="00D5085F"/>
    <w:rsid w:val="00D51C9E"/>
    <w:rsid w:val="00D520E4"/>
    <w:rsid w:val="00D52DFC"/>
    <w:rsid w:val="00D61BD7"/>
    <w:rsid w:val="00D64C59"/>
    <w:rsid w:val="00D66AD4"/>
    <w:rsid w:val="00D8209F"/>
    <w:rsid w:val="00D82B61"/>
    <w:rsid w:val="00D84930"/>
    <w:rsid w:val="00DA4502"/>
    <w:rsid w:val="00DB1838"/>
    <w:rsid w:val="00DB49BD"/>
    <w:rsid w:val="00DC0850"/>
    <w:rsid w:val="00DD49D3"/>
    <w:rsid w:val="00DD67DF"/>
    <w:rsid w:val="00DE3FE7"/>
    <w:rsid w:val="00DF1065"/>
    <w:rsid w:val="00DF31B1"/>
    <w:rsid w:val="00E013E0"/>
    <w:rsid w:val="00E01AE5"/>
    <w:rsid w:val="00E02C06"/>
    <w:rsid w:val="00E04200"/>
    <w:rsid w:val="00E14DF1"/>
    <w:rsid w:val="00E17DA4"/>
    <w:rsid w:val="00E25CCD"/>
    <w:rsid w:val="00E64337"/>
    <w:rsid w:val="00E64BA3"/>
    <w:rsid w:val="00E77359"/>
    <w:rsid w:val="00E83956"/>
    <w:rsid w:val="00EA19E3"/>
    <w:rsid w:val="00EA44F5"/>
    <w:rsid w:val="00EB1BA4"/>
    <w:rsid w:val="00EB3D76"/>
    <w:rsid w:val="00EC745F"/>
    <w:rsid w:val="00ED102A"/>
    <w:rsid w:val="00ED1586"/>
    <w:rsid w:val="00EF0236"/>
    <w:rsid w:val="00EF33BF"/>
    <w:rsid w:val="00EF5C0B"/>
    <w:rsid w:val="00F069CA"/>
    <w:rsid w:val="00F177E4"/>
    <w:rsid w:val="00F44AC7"/>
    <w:rsid w:val="00F523B3"/>
    <w:rsid w:val="00F55B51"/>
    <w:rsid w:val="00F61779"/>
    <w:rsid w:val="00F706C7"/>
    <w:rsid w:val="00F73DCC"/>
    <w:rsid w:val="00F810FA"/>
    <w:rsid w:val="00F82520"/>
    <w:rsid w:val="00F83AA5"/>
    <w:rsid w:val="00F86D38"/>
    <w:rsid w:val="00F9086D"/>
    <w:rsid w:val="00F91D8F"/>
    <w:rsid w:val="00FA0904"/>
    <w:rsid w:val="00FB4D2B"/>
    <w:rsid w:val="00FC67B6"/>
    <w:rsid w:val="00FD787F"/>
    <w:rsid w:val="00FF5299"/>
    <w:rsid w:val="00FF5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034B39"/>
  <w15:chartTrackingRefBased/>
  <w15:docId w15:val="{A891C955-BE82-4C10-BF81-BF1CD7F9E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D82B61"/>
    <w:pPr>
      <w:ind w:left="720"/>
    </w:pPr>
  </w:style>
  <w:style w:type="paragraph" w:styleId="Revision">
    <w:name w:val="Revision"/>
    <w:hidden/>
    <w:uiPriority w:val="99"/>
    <w:semiHidden/>
    <w:rsid w:val="00A92803"/>
    <w:rPr>
      <w:sz w:val="24"/>
      <w:lang w:eastAsia="en-US"/>
    </w:rPr>
  </w:style>
  <w:style w:type="paragraph" w:styleId="NoSpacing">
    <w:name w:val="No Spacing"/>
    <w:uiPriority w:val="1"/>
    <w:qFormat/>
    <w:rsid w:val="00CA15D1"/>
    <w:rPr>
      <w:rFonts w:ascii="Calibri" w:eastAsia="Calibri" w:hAnsi="Calibri"/>
      <w:sz w:val="22"/>
      <w:szCs w:val="22"/>
      <w:lang w:eastAsia="en-US"/>
    </w:rPr>
  </w:style>
  <w:style w:type="character" w:customStyle="1" w:styleId="normaltextrun">
    <w:name w:val="normaltextrun"/>
    <w:basedOn w:val="DefaultParagraphFont"/>
    <w:rsid w:val="00F86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326788450">
      <w:bodyDiv w:val="1"/>
      <w:marLeft w:val="0"/>
      <w:marRight w:val="0"/>
      <w:marTop w:val="0"/>
      <w:marBottom w:val="0"/>
      <w:divBdr>
        <w:top w:val="none" w:sz="0" w:space="0" w:color="auto"/>
        <w:left w:val="none" w:sz="0" w:space="0" w:color="auto"/>
        <w:bottom w:val="none" w:sz="0" w:space="0" w:color="auto"/>
        <w:right w:val="none" w:sz="0" w:space="0" w:color="auto"/>
      </w:divBdr>
    </w:div>
    <w:div w:id="746539408">
      <w:bodyDiv w:val="1"/>
      <w:marLeft w:val="0"/>
      <w:marRight w:val="0"/>
      <w:marTop w:val="0"/>
      <w:marBottom w:val="0"/>
      <w:divBdr>
        <w:top w:val="none" w:sz="0" w:space="0" w:color="auto"/>
        <w:left w:val="none" w:sz="0" w:space="0" w:color="auto"/>
        <w:bottom w:val="none" w:sz="0" w:space="0" w:color="auto"/>
        <w:right w:val="none" w:sz="0" w:space="0" w:color="auto"/>
      </w:divBdr>
      <w:divsChild>
        <w:div w:id="987589120">
          <w:marLeft w:val="0"/>
          <w:marRight w:val="0"/>
          <w:marTop w:val="0"/>
          <w:marBottom w:val="0"/>
          <w:divBdr>
            <w:top w:val="none" w:sz="0" w:space="0" w:color="auto"/>
            <w:left w:val="none" w:sz="0" w:space="0" w:color="auto"/>
            <w:bottom w:val="none" w:sz="0" w:space="0" w:color="auto"/>
            <w:right w:val="none" w:sz="0" w:space="0" w:color="auto"/>
          </w:divBdr>
        </w:div>
      </w:divsChild>
    </w:div>
    <w:div w:id="820737310">
      <w:bodyDiv w:val="1"/>
      <w:marLeft w:val="0"/>
      <w:marRight w:val="0"/>
      <w:marTop w:val="0"/>
      <w:marBottom w:val="0"/>
      <w:divBdr>
        <w:top w:val="none" w:sz="0" w:space="0" w:color="auto"/>
        <w:left w:val="none" w:sz="0" w:space="0" w:color="auto"/>
        <w:bottom w:val="none" w:sz="0" w:space="0" w:color="auto"/>
        <w:right w:val="none" w:sz="0" w:space="0" w:color="auto"/>
      </w:divBdr>
    </w:div>
    <w:div w:id="842664517">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906838210">
      <w:bodyDiv w:val="1"/>
      <w:marLeft w:val="0"/>
      <w:marRight w:val="0"/>
      <w:marTop w:val="0"/>
      <w:marBottom w:val="0"/>
      <w:divBdr>
        <w:top w:val="none" w:sz="0" w:space="0" w:color="auto"/>
        <w:left w:val="none" w:sz="0" w:space="0" w:color="auto"/>
        <w:bottom w:val="none" w:sz="0" w:space="0" w:color="auto"/>
        <w:right w:val="none" w:sz="0" w:space="0" w:color="auto"/>
      </w:divBdr>
      <w:divsChild>
        <w:div w:id="1930394">
          <w:marLeft w:val="274"/>
          <w:marRight w:val="0"/>
          <w:marTop w:val="60"/>
          <w:marBottom w:val="0"/>
          <w:divBdr>
            <w:top w:val="none" w:sz="0" w:space="0" w:color="auto"/>
            <w:left w:val="none" w:sz="0" w:space="0" w:color="auto"/>
            <w:bottom w:val="none" w:sz="0" w:space="0" w:color="auto"/>
            <w:right w:val="none" w:sz="0" w:space="0" w:color="auto"/>
          </w:divBdr>
        </w:div>
        <w:div w:id="217862618">
          <w:marLeft w:val="274"/>
          <w:marRight w:val="0"/>
          <w:marTop w:val="60"/>
          <w:marBottom w:val="0"/>
          <w:divBdr>
            <w:top w:val="none" w:sz="0" w:space="0" w:color="auto"/>
            <w:left w:val="none" w:sz="0" w:space="0" w:color="auto"/>
            <w:bottom w:val="none" w:sz="0" w:space="0" w:color="auto"/>
            <w:right w:val="none" w:sz="0" w:space="0" w:color="auto"/>
          </w:divBdr>
        </w:div>
        <w:div w:id="585116937">
          <w:marLeft w:val="274"/>
          <w:marRight w:val="0"/>
          <w:marTop w:val="60"/>
          <w:marBottom w:val="0"/>
          <w:divBdr>
            <w:top w:val="none" w:sz="0" w:space="0" w:color="auto"/>
            <w:left w:val="none" w:sz="0" w:space="0" w:color="auto"/>
            <w:bottom w:val="none" w:sz="0" w:space="0" w:color="auto"/>
            <w:right w:val="none" w:sz="0" w:space="0" w:color="auto"/>
          </w:divBdr>
        </w:div>
        <w:div w:id="662508175">
          <w:marLeft w:val="274"/>
          <w:marRight w:val="0"/>
          <w:marTop w:val="60"/>
          <w:marBottom w:val="0"/>
          <w:divBdr>
            <w:top w:val="none" w:sz="0" w:space="0" w:color="auto"/>
            <w:left w:val="none" w:sz="0" w:space="0" w:color="auto"/>
            <w:bottom w:val="none" w:sz="0" w:space="0" w:color="auto"/>
            <w:right w:val="none" w:sz="0" w:space="0" w:color="auto"/>
          </w:divBdr>
        </w:div>
        <w:div w:id="765929447">
          <w:marLeft w:val="274"/>
          <w:marRight w:val="0"/>
          <w:marTop w:val="60"/>
          <w:marBottom w:val="0"/>
          <w:divBdr>
            <w:top w:val="none" w:sz="0" w:space="0" w:color="auto"/>
            <w:left w:val="none" w:sz="0" w:space="0" w:color="auto"/>
            <w:bottom w:val="none" w:sz="0" w:space="0" w:color="auto"/>
            <w:right w:val="none" w:sz="0" w:space="0" w:color="auto"/>
          </w:divBdr>
        </w:div>
        <w:div w:id="854921702">
          <w:marLeft w:val="274"/>
          <w:marRight w:val="0"/>
          <w:marTop w:val="60"/>
          <w:marBottom w:val="0"/>
          <w:divBdr>
            <w:top w:val="none" w:sz="0" w:space="0" w:color="auto"/>
            <w:left w:val="none" w:sz="0" w:space="0" w:color="auto"/>
            <w:bottom w:val="none" w:sz="0" w:space="0" w:color="auto"/>
            <w:right w:val="none" w:sz="0" w:space="0" w:color="auto"/>
          </w:divBdr>
        </w:div>
        <w:div w:id="870144891">
          <w:marLeft w:val="274"/>
          <w:marRight w:val="0"/>
          <w:marTop w:val="60"/>
          <w:marBottom w:val="0"/>
          <w:divBdr>
            <w:top w:val="none" w:sz="0" w:space="0" w:color="auto"/>
            <w:left w:val="none" w:sz="0" w:space="0" w:color="auto"/>
            <w:bottom w:val="none" w:sz="0" w:space="0" w:color="auto"/>
            <w:right w:val="none" w:sz="0" w:space="0" w:color="auto"/>
          </w:divBdr>
        </w:div>
        <w:div w:id="929464273">
          <w:marLeft w:val="274"/>
          <w:marRight w:val="0"/>
          <w:marTop w:val="60"/>
          <w:marBottom w:val="0"/>
          <w:divBdr>
            <w:top w:val="none" w:sz="0" w:space="0" w:color="auto"/>
            <w:left w:val="none" w:sz="0" w:space="0" w:color="auto"/>
            <w:bottom w:val="none" w:sz="0" w:space="0" w:color="auto"/>
            <w:right w:val="none" w:sz="0" w:space="0" w:color="auto"/>
          </w:divBdr>
        </w:div>
        <w:div w:id="1115716747">
          <w:marLeft w:val="274"/>
          <w:marRight w:val="0"/>
          <w:marTop w:val="60"/>
          <w:marBottom w:val="0"/>
          <w:divBdr>
            <w:top w:val="none" w:sz="0" w:space="0" w:color="auto"/>
            <w:left w:val="none" w:sz="0" w:space="0" w:color="auto"/>
            <w:bottom w:val="none" w:sz="0" w:space="0" w:color="auto"/>
            <w:right w:val="none" w:sz="0" w:space="0" w:color="auto"/>
          </w:divBdr>
        </w:div>
        <w:div w:id="1136753529">
          <w:marLeft w:val="274"/>
          <w:marRight w:val="0"/>
          <w:marTop w:val="60"/>
          <w:marBottom w:val="0"/>
          <w:divBdr>
            <w:top w:val="none" w:sz="0" w:space="0" w:color="auto"/>
            <w:left w:val="none" w:sz="0" w:space="0" w:color="auto"/>
            <w:bottom w:val="none" w:sz="0" w:space="0" w:color="auto"/>
            <w:right w:val="none" w:sz="0" w:space="0" w:color="auto"/>
          </w:divBdr>
        </w:div>
        <w:div w:id="1194881023">
          <w:marLeft w:val="274"/>
          <w:marRight w:val="0"/>
          <w:marTop w:val="60"/>
          <w:marBottom w:val="0"/>
          <w:divBdr>
            <w:top w:val="none" w:sz="0" w:space="0" w:color="auto"/>
            <w:left w:val="none" w:sz="0" w:space="0" w:color="auto"/>
            <w:bottom w:val="none" w:sz="0" w:space="0" w:color="auto"/>
            <w:right w:val="none" w:sz="0" w:space="0" w:color="auto"/>
          </w:divBdr>
        </w:div>
        <w:div w:id="1280453525">
          <w:marLeft w:val="274"/>
          <w:marRight w:val="0"/>
          <w:marTop w:val="60"/>
          <w:marBottom w:val="0"/>
          <w:divBdr>
            <w:top w:val="none" w:sz="0" w:space="0" w:color="auto"/>
            <w:left w:val="none" w:sz="0" w:space="0" w:color="auto"/>
            <w:bottom w:val="none" w:sz="0" w:space="0" w:color="auto"/>
            <w:right w:val="none" w:sz="0" w:space="0" w:color="auto"/>
          </w:divBdr>
        </w:div>
        <w:div w:id="1394432263">
          <w:marLeft w:val="274"/>
          <w:marRight w:val="0"/>
          <w:marTop w:val="60"/>
          <w:marBottom w:val="0"/>
          <w:divBdr>
            <w:top w:val="none" w:sz="0" w:space="0" w:color="auto"/>
            <w:left w:val="none" w:sz="0" w:space="0" w:color="auto"/>
            <w:bottom w:val="none" w:sz="0" w:space="0" w:color="auto"/>
            <w:right w:val="none" w:sz="0" w:space="0" w:color="auto"/>
          </w:divBdr>
        </w:div>
        <w:div w:id="1508329468">
          <w:marLeft w:val="274"/>
          <w:marRight w:val="0"/>
          <w:marTop w:val="60"/>
          <w:marBottom w:val="0"/>
          <w:divBdr>
            <w:top w:val="none" w:sz="0" w:space="0" w:color="auto"/>
            <w:left w:val="none" w:sz="0" w:space="0" w:color="auto"/>
            <w:bottom w:val="none" w:sz="0" w:space="0" w:color="auto"/>
            <w:right w:val="none" w:sz="0" w:space="0" w:color="auto"/>
          </w:divBdr>
        </w:div>
        <w:div w:id="1518959650">
          <w:marLeft w:val="274"/>
          <w:marRight w:val="0"/>
          <w:marTop w:val="60"/>
          <w:marBottom w:val="0"/>
          <w:divBdr>
            <w:top w:val="none" w:sz="0" w:space="0" w:color="auto"/>
            <w:left w:val="none" w:sz="0" w:space="0" w:color="auto"/>
            <w:bottom w:val="none" w:sz="0" w:space="0" w:color="auto"/>
            <w:right w:val="none" w:sz="0" w:space="0" w:color="auto"/>
          </w:divBdr>
        </w:div>
        <w:div w:id="1823618042">
          <w:marLeft w:val="274"/>
          <w:marRight w:val="0"/>
          <w:marTop w:val="60"/>
          <w:marBottom w:val="0"/>
          <w:divBdr>
            <w:top w:val="none" w:sz="0" w:space="0" w:color="auto"/>
            <w:left w:val="none" w:sz="0" w:space="0" w:color="auto"/>
            <w:bottom w:val="none" w:sz="0" w:space="0" w:color="auto"/>
            <w:right w:val="none" w:sz="0" w:space="0" w:color="auto"/>
          </w:divBdr>
        </w:div>
        <w:div w:id="2002342176">
          <w:marLeft w:val="274"/>
          <w:marRight w:val="0"/>
          <w:marTop w:val="60"/>
          <w:marBottom w:val="0"/>
          <w:divBdr>
            <w:top w:val="none" w:sz="0" w:space="0" w:color="auto"/>
            <w:left w:val="none" w:sz="0" w:space="0" w:color="auto"/>
            <w:bottom w:val="none" w:sz="0" w:space="0" w:color="auto"/>
            <w:right w:val="none" w:sz="0" w:space="0" w:color="auto"/>
          </w:divBdr>
        </w:div>
        <w:div w:id="2071730333">
          <w:marLeft w:val="274"/>
          <w:marRight w:val="0"/>
          <w:marTop w:val="60"/>
          <w:marBottom w:val="0"/>
          <w:divBdr>
            <w:top w:val="none" w:sz="0" w:space="0" w:color="auto"/>
            <w:left w:val="none" w:sz="0" w:space="0" w:color="auto"/>
            <w:bottom w:val="none" w:sz="0" w:space="0" w:color="auto"/>
            <w:right w:val="none" w:sz="0" w:space="0" w:color="auto"/>
          </w:divBdr>
        </w:div>
        <w:div w:id="2082679130">
          <w:marLeft w:val="274"/>
          <w:marRight w:val="0"/>
          <w:marTop w:val="60"/>
          <w:marBottom w:val="0"/>
          <w:divBdr>
            <w:top w:val="none" w:sz="0" w:space="0" w:color="auto"/>
            <w:left w:val="none" w:sz="0" w:space="0" w:color="auto"/>
            <w:bottom w:val="none" w:sz="0" w:space="0" w:color="auto"/>
            <w:right w:val="none" w:sz="0" w:space="0" w:color="auto"/>
          </w:divBdr>
        </w:div>
      </w:divsChild>
    </w:div>
    <w:div w:id="957836334">
      <w:bodyDiv w:val="1"/>
      <w:marLeft w:val="0"/>
      <w:marRight w:val="0"/>
      <w:marTop w:val="0"/>
      <w:marBottom w:val="0"/>
      <w:divBdr>
        <w:top w:val="none" w:sz="0" w:space="0" w:color="auto"/>
        <w:left w:val="none" w:sz="0" w:space="0" w:color="auto"/>
        <w:bottom w:val="none" w:sz="0" w:space="0" w:color="auto"/>
        <w:right w:val="none" w:sz="0" w:space="0" w:color="auto"/>
      </w:divBdr>
    </w:div>
    <w:div w:id="1358846877">
      <w:bodyDiv w:val="1"/>
      <w:marLeft w:val="0"/>
      <w:marRight w:val="0"/>
      <w:marTop w:val="0"/>
      <w:marBottom w:val="0"/>
      <w:divBdr>
        <w:top w:val="none" w:sz="0" w:space="0" w:color="auto"/>
        <w:left w:val="none" w:sz="0" w:space="0" w:color="auto"/>
        <w:bottom w:val="none" w:sz="0" w:space="0" w:color="auto"/>
        <w:right w:val="none" w:sz="0" w:space="0" w:color="auto"/>
      </w:divBdr>
    </w:div>
    <w:div w:id="1386762257">
      <w:bodyDiv w:val="1"/>
      <w:marLeft w:val="0"/>
      <w:marRight w:val="0"/>
      <w:marTop w:val="0"/>
      <w:marBottom w:val="0"/>
      <w:divBdr>
        <w:top w:val="none" w:sz="0" w:space="0" w:color="auto"/>
        <w:left w:val="none" w:sz="0" w:space="0" w:color="auto"/>
        <w:bottom w:val="none" w:sz="0" w:space="0" w:color="auto"/>
        <w:right w:val="none" w:sz="0" w:space="0" w:color="auto"/>
      </w:divBdr>
      <w:divsChild>
        <w:div w:id="49618161">
          <w:marLeft w:val="288"/>
          <w:marRight w:val="0"/>
          <w:marTop w:val="60"/>
          <w:marBottom w:val="0"/>
          <w:divBdr>
            <w:top w:val="none" w:sz="0" w:space="0" w:color="auto"/>
            <w:left w:val="none" w:sz="0" w:space="0" w:color="auto"/>
            <w:bottom w:val="none" w:sz="0" w:space="0" w:color="auto"/>
            <w:right w:val="none" w:sz="0" w:space="0" w:color="auto"/>
          </w:divBdr>
        </w:div>
        <w:div w:id="51122914">
          <w:marLeft w:val="288"/>
          <w:marRight w:val="0"/>
          <w:marTop w:val="60"/>
          <w:marBottom w:val="0"/>
          <w:divBdr>
            <w:top w:val="none" w:sz="0" w:space="0" w:color="auto"/>
            <w:left w:val="none" w:sz="0" w:space="0" w:color="auto"/>
            <w:bottom w:val="none" w:sz="0" w:space="0" w:color="auto"/>
            <w:right w:val="none" w:sz="0" w:space="0" w:color="auto"/>
          </w:divBdr>
        </w:div>
        <w:div w:id="415788369">
          <w:marLeft w:val="288"/>
          <w:marRight w:val="0"/>
          <w:marTop w:val="60"/>
          <w:marBottom w:val="0"/>
          <w:divBdr>
            <w:top w:val="none" w:sz="0" w:space="0" w:color="auto"/>
            <w:left w:val="none" w:sz="0" w:space="0" w:color="auto"/>
            <w:bottom w:val="none" w:sz="0" w:space="0" w:color="auto"/>
            <w:right w:val="none" w:sz="0" w:space="0" w:color="auto"/>
          </w:divBdr>
        </w:div>
        <w:div w:id="471947528">
          <w:marLeft w:val="288"/>
          <w:marRight w:val="0"/>
          <w:marTop w:val="60"/>
          <w:marBottom w:val="0"/>
          <w:divBdr>
            <w:top w:val="none" w:sz="0" w:space="0" w:color="auto"/>
            <w:left w:val="none" w:sz="0" w:space="0" w:color="auto"/>
            <w:bottom w:val="none" w:sz="0" w:space="0" w:color="auto"/>
            <w:right w:val="none" w:sz="0" w:space="0" w:color="auto"/>
          </w:divBdr>
        </w:div>
        <w:div w:id="563420109">
          <w:marLeft w:val="288"/>
          <w:marRight w:val="0"/>
          <w:marTop w:val="60"/>
          <w:marBottom w:val="0"/>
          <w:divBdr>
            <w:top w:val="none" w:sz="0" w:space="0" w:color="auto"/>
            <w:left w:val="none" w:sz="0" w:space="0" w:color="auto"/>
            <w:bottom w:val="none" w:sz="0" w:space="0" w:color="auto"/>
            <w:right w:val="none" w:sz="0" w:space="0" w:color="auto"/>
          </w:divBdr>
        </w:div>
        <w:div w:id="596718320">
          <w:marLeft w:val="288"/>
          <w:marRight w:val="0"/>
          <w:marTop w:val="60"/>
          <w:marBottom w:val="0"/>
          <w:divBdr>
            <w:top w:val="none" w:sz="0" w:space="0" w:color="auto"/>
            <w:left w:val="none" w:sz="0" w:space="0" w:color="auto"/>
            <w:bottom w:val="none" w:sz="0" w:space="0" w:color="auto"/>
            <w:right w:val="none" w:sz="0" w:space="0" w:color="auto"/>
          </w:divBdr>
        </w:div>
        <w:div w:id="624968692">
          <w:marLeft w:val="288"/>
          <w:marRight w:val="0"/>
          <w:marTop w:val="60"/>
          <w:marBottom w:val="0"/>
          <w:divBdr>
            <w:top w:val="none" w:sz="0" w:space="0" w:color="auto"/>
            <w:left w:val="none" w:sz="0" w:space="0" w:color="auto"/>
            <w:bottom w:val="none" w:sz="0" w:space="0" w:color="auto"/>
            <w:right w:val="none" w:sz="0" w:space="0" w:color="auto"/>
          </w:divBdr>
        </w:div>
        <w:div w:id="835460780">
          <w:marLeft w:val="288"/>
          <w:marRight w:val="0"/>
          <w:marTop w:val="60"/>
          <w:marBottom w:val="0"/>
          <w:divBdr>
            <w:top w:val="none" w:sz="0" w:space="0" w:color="auto"/>
            <w:left w:val="none" w:sz="0" w:space="0" w:color="auto"/>
            <w:bottom w:val="none" w:sz="0" w:space="0" w:color="auto"/>
            <w:right w:val="none" w:sz="0" w:space="0" w:color="auto"/>
          </w:divBdr>
        </w:div>
        <w:div w:id="1037050780">
          <w:marLeft w:val="288"/>
          <w:marRight w:val="0"/>
          <w:marTop w:val="60"/>
          <w:marBottom w:val="0"/>
          <w:divBdr>
            <w:top w:val="none" w:sz="0" w:space="0" w:color="auto"/>
            <w:left w:val="none" w:sz="0" w:space="0" w:color="auto"/>
            <w:bottom w:val="none" w:sz="0" w:space="0" w:color="auto"/>
            <w:right w:val="none" w:sz="0" w:space="0" w:color="auto"/>
          </w:divBdr>
        </w:div>
        <w:div w:id="1120761101">
          <w:marLeft w:val="288"/>
          <w:marRight w:val="0"/>
          <w:marTop w:val="60"/>
          <w:marBottom w:val="0"/>
          <w:divBdr>
            <w:top w:val="none" w:sz="0" w:space="0" w:color="auto"/>
            <w:left w:val="none" w:sz="0" w:space="0" w:color="auto"/>
            <w:bottom w:val="none" w:sz="0" w:space="0" w:color="auto"/>
            <w:right w:val="none" w:sz="0" w:space="0" w:color="auto"/>
          </w:divBdr>
        </w:div>
        <w:div w:id="1333341439">
          <w:marLeft w:val="288"/>
          <w:marRight w:val="0"/>
          <w:marTop w:val="60"/>
          <w:marBottom w:val="0"/>
          <w:divBdr>
            <w:top w:val="none" w:sz="0" w:space="0" w:color="auto"/>
            <w:left w:val="none" w:sz="0" w:space="0" w:color="auto"/>
            <w:bottom w:val="none" w:sz="0" w:space="0" w:color="auto"/>
            <w:right w:val="none" w:sz="0" w:space="0" w:color="auto"/>
          </w:divBdr>
        </w:div>
        <w:div w:id="1683778842">
          <w:marLeft w:val="288"/>
          <w:marRight w:val="0"/>
          <w:marTop w:val="60"/>
          <w:marBottom w:val="0"/>
          <w:divBdr>
            <w:top w:val="none" w:sz="0" w:space="0" w:color="auto"/>
            <w:left w:val="none" w:sz="0" w:space="0" w:color="auto"/>
            <w:bottom w:val="none" w:sz="0" w:space="0" w:color="auto"/>
            <w:right w:val="none" w:sz="0" w:space="0" w:color="auto"/>
          </w:divBdr>
        </w:div>
        <w:div w:id="2047901396">
          <w:marLeft w:val="288"/>
          <w:marRight w:val="0"/>
          <w:marTop w:val="60"/>
          <w:marBottom w:val="0"/>
          <w:divBdr>
            <w:top w:val="none" w:sz="0" w:space="0" w:color="auto"/>
            <w:left w:val="none" w:sz="0" w:space="0" w:color="auto"/>
            <w:bottom w:val="none" w:sz="0" w:space="0" w:color="auto"/>
            <w:right w:val="none" w:sz="0" w:space="0" w:color="auto"/>
          </w:divBdr>
        </w:div>
      </w:divsChild>
    </w:div>
    <w:div w:id="1396781684">
      <w:bodyDiv w:val="1"/>
      <w:marLeft w:val="0"/>
      <w:marRight w:val="0"/>
      <w:marTop w:val="0"/>
      <w:marBottom w:val="0"/>
      <w:divBdr>
        <w:top w:val="none" w:sz="0" w:space="0" w:color="auto"/>
        <w:left w:val="none" w:sz="0" w:space="0" w:color="auto"/>
        <w:bottom w:val="none" w:sz="0" w:space="0" w:color="auto"/>
        <w:right w:val="none" w:sz="0" w:space="0" w:color="auto"/>
      </w:divBdr>
      <w:divsChild>
        <w:div w:id="285159284">
          <w:marLeft w:val="288"/>
          <w:marRight w:val="0"/>
          <w:marTop w:val="60"/>
          <w:marBottom w:val="0"/>
          <w:divBdr>
            <w:top w:val="none" w:sz="0" w:space="0" w:color="auto"/>
            <w:left w:val="none" w:sz="0" w:space="0" w:color="auto"/>
            <w:bottom w:val="none" w:sz="0" w:space="0" w:color="auto"/>
            <w:right w:val="none" w:sz="0" w:space="0" w:color="auto"/>
          </w:divBdr>
        </w:div>
        <w:div w:id="523175176">
          <w:marLeft w:val="288"/>
          <w:marRight w:val="0"/>
          <w:marTop w:val="60"/>
          <w:marBottom w:val="0"/>
          <w:divBdr>
            <w:top w:val="none" w:sz="0" w:space="0" w:color="auto"/>
            <w:left w:val="none" w:sz="0" w:space="0" w:color="auto"/>
            <w:bottom w:val="none" w:sz="0" w:space="0" w:color="auto"/>
            <w:right w:val="none" w:sz="0" w:space="0" w:color="auto"/>
          </w:divBdr>
        </w:div>
        <w:div w:id="562761760">
          <w:marLeft w:val="288"/>
          <w:marRight w:val="0"/>
          <w:marTop w:val="60"/>
          <w:marBottom w:val="0"/>
          <w:divBdr>
            <w:top w:val="none" w:sz="0" w:space="0" w:color="auto"/>
            <w:left w:val="none" w:sz="0" w:space="0" w:color="auto"/>
            <w:bottom w:val="none" w:sz="0" w:space="0" w:color="auto"/>
            <w:right w:val="none" w:sz="0" w:space="0" w:color="auto"/>
          </w:divBdr>
        </w:div>
        <w:div w:id="733312355">
          <w:marLeft w:val="288"/>
          <w:marRight w:val="0"/>
          <w:marTop w:val="60"/>
          <w:marBottom w:val="0"/>
          <w:divBdr>
            <w:top w:val="none" w:sz="0" w:space="0" w:color="auto"/>
            <w:left w:val="none" w:sz="0" w:space="0" w:color="auto"/>
            <w:bottom w:val="none" w:sz="0" w:space="0" w:color="auto"/>
            <w:right w:val="none" w:sz="0" w:space="0" w:color="auto"/>
          </w:divBdr>
        </w:div>
        <w:div w:id="800850785">
          <w:marLeft w:val="288"/>
          <w:marRight w:val="0"/>
          <w:marTop w:val="60"/>
          <w:marBottom w:val="0"/>
          <w:divBdr>
            <w:top w:val="none" w:sz="0" w:space="0" w:color="auto"/>
            <w:left w:val="none" w:sz="0" w:space="0" w:color="auto"/>
            <w:bottom w:val="none" w:sz="0" w:space="0" w:color="auto"/>
            <w:right w:val="none" w:sz="0" w:space="0" w:color="auto"/>
          </w:divBdr>
        </w:div>
        <w:div w:id="801266361">
          <w:marLeft w:val="288"/>
          <w:marRight w:val="0"/>
          <w:marTop w:val="60"/>
          <w:marBottom w:val="0"/>
          <w:divBdr>
            <w:top w:val="none" w:sz="0" w:space="0" w:color="auto"/>
            <w:left w:val="none" w:sz="0" w:space="0" w:color="auto"/>
            <w:bottom w:val="none" w:sz="0" w:space="0" w:color="auto"/>
            <w:right w:val="none" w:sz="0" w:space="0" w:color="auto"/>
          </w:divBdr>
        </w:div>
        <w:div w:id="842356994">
          <w:marLeft w:val="288"/>
          <w:marRight w:val="0"/>
          <w:marTop w:val="60"/>
          <w:marBottom w:val="0"/>
          <w:divBdr>
            <w:top w:val="none" w:sz="0" w:space="0" w:color="auto"/>
            <w:left w:val="none" w:sz="0" w:space="0" w:color="auto"/>
            <w:bottom w:val="none" w:sz="0" w:space="0" w:color="auto"/>
            <w:right w:val="none" w:sz="0" w:space="0" w:color="auto"/>
          </w:divBdr>
        </w:div>
        <w:div w:id="1083143908">
          <w:marLeft w:val="288"/>
          <w:marRight w:val="0"/>
          <w:marTop w:val="60"/>
          <w:marBottom w:val="0"/>
          <w:divBdr>
            <w:top w:val="none" w:sz="0" w:space="0" w:color="auto"/>
            <w:left w:val="none" w:sz="0" w:space="0" w:color="auto"/>
            <w:bottom w:val="none" w:sz="0" w:space="0" w:color="auto"/>
            <w:right w:val="none" w:sz="0" w:space="0" w:color="auto"/>
          </w:divBdr>
        </w:div>
        <w:div w:id="1126001640">
          <w:marLeft w:val="288"/>
          <w:marRight w:val="0"/>
          <w:marTop w:val="60"/>
          <w:marBottom w:val="0"/>
          <w:divBdr>
            <w:top w:val="none" w:sz="0" w:space="0" w:color="auto"/>
            <w:left w:val="none" w:sz="0" w:space="0" w:color="auto"/>
            <w:bottom w:val="none" w:sz="0" w:space="0" w:color="auto"/>
            <w:right w:val="none" w:sz="0" w:space="0" w:color="auto"/>
          </w:divBdr>
        </w:div>
        <w:div w:id="1375815257">
          <w:marLeft w:val="288"/>
          <w:marRight w:val="0"/>
          <w:marTop w:val="60"/>
          <w:marBottom w:val="0"/>
          <w:divBdr>
            <w:top w:val="none" w:sz="0" w:space="0" w:color="auto"/>
            <w:left w:val="none" w:sz="0" w:space="0" w:color="auto"/>
            <w:bottom w:val="none" w:sz="0" w:space="0" w:color="auto"/>
            <w:right w:val="none" w:sz="0" w:space="0" w:color="auto"/>
          </w:divBdr>
        </w:div>
        <w:div w:id="1708680904">
          <w:marLeft w:val="288"/>
          <w:marRight w:val="0"/>
          <w:marTop w:val="60"/>
          <w:marBottom w:val="0"/>
          <w:divBdr>
            <w:top w:val="none" w:sz="0" w:space="0" w:color="auto"/>
            <w:left w:val="none" w:sz="0" w:space="0" w:color="auto"/>
            <w:bottom w:val="none" w:sz="0" w:space="0" w:color="auto"/>
            <w:right w:val="none" w:sz="0" w:space="0" w:color="auto"/>
          </w:divBdr>
        </w:div>
        <w:div w:id="1745758882">
          <w:marLeft w:val="288"/>
          <w:marRight w:val="0"/>
          <w:marTop w:val="60"/>
          <w:marBottom w:val="0"/>
          <w:divBdr>
            <w:top w:val="none" w:sz="0" w:space="0" w:color="auto"/>
            <w:left w:val="none" w:sz="0" w:space="0" w:color="auto"/>
            <w:bottom w:val="none" w:sz="0" w:space="0" w:color="auto"/>
            <w:right w:val="none" w:sz="0" w:space="0" w:color="auto"/>
          </w:divBdr>
        </w:div>
        <w:div w:id="1819952881">
          <w:marLeft w:val="288"/>
          <w:marRight w:val="0"/>
          <w:marTop w:val="60"/>
          <w:marBottom w:val="0"/>
          <w:divBdr>
            <w:top w:val="none" w:sz="0" w:space="0" w:color="auto"/>
            <w:left w:val="none" w:sz="0" w:space="0" w:color="auto"/>
            <w:bottom w:val="none" w:sz="0" w:space="0" w:color="auto"/>
            <w:right w:val="none" w:sz="0" w:space="0" w:color="auto"/>
          </w:divBdr>
        </w:div>
      </w:divsChild>
    </w:div>
    <w:div w:id="16283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9836C8C3B64580CBB06639AF7CD7" ma:contentTypeVersion="16" ma:contentTypeDescription="Create a new document." ma:contentTypeScope="" ma:versionID="c7819f7db9bdb9334f528e7217868cd9">
  <xsd:schema xmlns:xsd="http://www.w3.org/2001/XMLSchema" xmlns:xs="http://www.w3.org/2001/XMLSchema" xmlns:p="http://schemas.microsoft.com/office/2006/metadata/properties" xmlns:ns1="http://schemas.microsoft.com/sharepoint/v3" xmlns:ns3="2d5f94ad-d8a5-4a6f-bfeb-63908d6c80a7" xmlns:ns4="1fcb3f65-a141-49c1-b8c3-9ab88eaa934c" targetNamespace="http://schemas.microsoft.com/office/2006/metadata/properties" ma:root="true" ma:fieldsID="2abe87c99eea6bff465b3cc63049a07d" ns1:_="" ns3:_="" ns4:_="">
    <xsd:import namespace="http://schemas.microsoft.com/sharepoint/v3"/>
    <xsd:import namespace="2d5f94ad-d8a5-4a6f-bfeb-63908d6c80a7"/>
    <xsd:import namespace="1fcb3f65-a141-49c1-b8c3-9ab88eaa93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5f94ad-d8a5-4a6f-bfeb-63908d6c80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cb3f65-a141-49c1-b8c3-9ab88eaa934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3D338-A26C-431A-879E-FA18510DB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5f94ad-d8a5-4a6f-bfeb-63908d6c80a7"/>
    <ds:schemaRef ds:uri="1fcb3f65-a141-49c1-b8c3-9ab88eaa9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E805EF-1775-4C43-BC1E-8274BCA2A085}">
  <ds:schemaRefs>
    <ds:schemaRef ds:uri="2d5f94ad-d8a5-4a6f-bfeb-63908d6c80a7"/>
    <ds:schemaRef ds:uri="http://schemas.microsoft.com/office/infopath/2007/PartnerControls"/>
    <ds:schemaRef ds:uri="http://purl.org/dc/elements/1.1/"/>
    <ds:schemaRef ds:uri="http://schemas.microsoft.com/office/2006/documentManagement/types"/>
    <ds:schemaRef ds:uri="http://www.w3.org/XML/1998/namespace"/>
    <ds:schemaRef ds:uri="http://schemas.openxmlformats.org/package/2006/metadata/core-properties"/>
    <ds:schemaRef ds:uri="1fcb3f65-a141-49c1-b8c3-9ab88eaa934c"/>
    <ds:schemaRef ds:uri="http://purl.org/dc/dcmitype/"/>
    <ds:schemaRef ds:uri="http://schemas.microsoft.com/sharepoint/v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9CCEFEF-147C-44C0-80F3-9494062002F6}">
  <ds:schemaRefs>
    <ds:schemaRef ds:uri="http://schemas.microsoft.com/sharepoint/v3/contenttype/forms"/>
  </ds:schemaRefs>
</ds:datastoreItem>
</file>

<file path=customXml/itemProps4.xml><?xml version="1.0" encoding="utf-8"?>
<ds:datastoreItem xmlns:ds="http://schemas.openxmlformats.org/officeDocument/2006/customXml" ds:itemID="{C6DE8EB4-FD6F-44A4-A097-F8E3F5318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1220</Words>
  <Characters>7347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swillett</dc:creator>
  <cp:keywords/>
  <dc:description/>
  <cp:lastModifiedBy>Mccudden, Hayley</cp:lastModifiedBy>
  <cp:revision>2</cp:revision>
  <cp:lastPrinted>2012-04-04T14:32:00Z</cp:lastPrinted>
  <dcterms:created xsi:type="dcterms:W3CDTF">2023-01-30T15:07:00Z</dcterms:created>
  <dcterms:modified xsi:type="dcterms:W3CDTF">2023-01-30T15:07:00Z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0x01010063A49836C8C3B64580CBB06639AF7CD7</vt:lpwstr>
  </property>
  <property fmtid="{D5CDD505-2E9C-101B-9397-08002B2CF9AE}" pid="4" name="Numbersort">
    <vt:lpwstr/>
  </property>
  <property fmtid="{D5CDD505-2E9C-101B-9397-08002B2CF9AE}" pid="5" name="TaxCatchAll">
    <vt:lpwstr/>
  </property>
  <property fmtid="{D5CDD505-2E9C-101B-9397-08002B2CF9AE}" pid="6" name="lcf76f155ced4ddcb4097134ff3c332f">
    <vt:lpwstr/>
  </property>
</Properties>
</file>